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D5" w:rsidRDefault="000A6CD5" w:rsidP="000A6CD5">
      <w:pPr>
        <w:pStyle w:val="a6"/>
      </w:pPr>
      <w:r>
        <w:t xml:space="preserve">Договор </w:t>
      </w:r>
    </w:p>
    <w:p w:rsidR="000A6CD5" w:rsidRDefault="000A6CD5" w:rsidP="000A6CD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аренды земельного участка</w:t>
      </w:r>
    </w:p>
    <w:p w:rsidR="00704EC0" w:rsidRDefault="00F51B3C" w:rsidP="000A6CD5">
      <w:pPr>
        <w:jc w:val="center"/>
        <w:rPr>
          <w:b/>
          <w:bCs/>
          <w:sz w:val="24"/>
        </w:rPr>
      </w:pPr>
      <w:r w:rsidRPr="00F51B3C">
        <w:rPr>
          <w:bCs/>
          <w:sz w:val="24"/>
        </w:rPr>
        <w:t>(</w:t>
      </w:r>
      <w:bookmarkStart w:id="0" w:name="_GoBack"/>
      <w:r w:rsidR="00704EC0" w:rsidRPr="00F51B3C">
        <w:rPr>
          <w:bCs/>
        </w:rPr>
        <w:t xml:space="preserve">со множественностью лиц на стороне </w:t>
      </w:r>
      <w:r w:rsidR="00041AD1">
        <w:rPr>
          <w:bCs/>
        </w:rPr>
        <w:t>а</w:t>
      </w:r>
      <w:r w:rsidR="001F4306">
        <w:rPr>
          <w:bCs/>
        </w:rPr>
        <w:t>рендатор</w:t>
      </w:r>
      <w:r w:rsidR="00704EC0" w:rsidRPr="00F51B3C">
        <w:rPr>
          <w:bCs/>
        </w:rPr>
        <w:t>а</w:t>
      </w:r>
      <w:bookmarkEnd w:id="0"/>
      <w:r>
        <w:rPr>
          <w:bCs/>
        </w:rPr>
        <w:t>)</w:t>
      </w:r>
    </w:p>
    <w:p w:rsidR="000A6CD5" w:rsidRPr="00F45933" w:rsidRDefault="000A6CD5" w:rsidP="000A6CD5">
      <w:pPr>
        <w:jc w:val="center"/>
        <w:rPr>
          <w:b/>
          <w:bCs/>
        </w:rPr>
      </w:pPr>
    </w:p>
    <w:p w:rsidR="000A6CD5" w:rsidRDefault="000A6CD5" w:rsidP="00300F66">
      <w:pPr>
        <w:ind w:right="-99"/>
        <w:rPr>
          <w:sz w:val="24"/>
        </w:rPr>
      </w:pPr>
      <w:r>
        <w:rPr>
          <w:sz w:val="24"/>
        </w:rPr>
        <w:t>г. Воронеж, Воронежская область, Российская Федерация</w:t>
      </w:r>
    </w:p>
    <w:p w:rsidR="000A6CD5" w:rsidRDefault="000A6CD5" w:rsidP="000A6CD5">
      <w:pPr>
        <w:ind w:right="-99" w:firstLine="42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300F66" w:rsidRPr="001E7FF2" w:rsidTr="001A4053">
        <w:tc>
          <w:tcPr>
            <w:tcW w:w="4926" w:type="dxa"/>
          </w:tcPr>
          <w:p w:rsidR="00300F66" w:rsidRPr="00C227E4" w:rsidRDefault="00300F66" w:rsidP="007C765D">
            <w:pPr>
              <w:ind w:right="-99"/>
              <w:jc w:val="both"/>
              <w:rPr>
                <w:sz w:val="24"/>
                <w:lang w:val="en-US"/>
              </w:rPr>
            </w:pPr>
            <w:r w:rsidRPr="001E7FF2">
              <w:rPr>
                <w:sz w:val="24"/>
              </w:rPr>
              <w:t xml:space="preserve">№ </w:t>
            </w:r>
            <w:r w:rsidR="007C765D">
              <w:rPr>
                <w:sz w:val="24"/>
                <w:szCs w:val="24"/>
              </w:rPr>
              <w:t>_____________________</w:t>
            </w:r>
          </w:p>
        </w:tc>
        <w:tc>
          <w:tcPr>
            <w:tcW w:w="4926" w:type="dxa"/>
          </w:tcPr>
          <w:p w:rsidR="00300F66" w:rsidRPr="001E7FF2" w:rsidRDefault="007C765D" w:rsidP="007C765D">
            <w:pPr>
              <w:ind w:right="-99"/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0A6CD5" w:rsidRPr="00F45933" w:rsidRDefault="000A6CD5" w:rsidP="00F45933">
      <w:pPr>
        <w:ind w:right="-99"/>
        <w:jc w:val="both"/>
      </w:pPr>
    </w:p>
    <w:p w:rsidR="00041AD1" w:rsidRDefault="009E6549" w:rsidP="00232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CE19D4">
        <w:rPr>
          <w:sz w:val="24"/>
          <w:szCs w:val="24"/>
        </w:rPr>
        <w:t xml:space="preserve"> имущественных и земельных отношений Воронежской области</w:t>
      </w:r>
      <w:r w:rsidR="00006D0A" w:rsidRPr="00784FD3">
        <w:rPr>
          <w:sz w:val="24"/>
          <w:szCs w:val="24"/>
        </w:rPr>
        <w:t>, именуемый</w:t>
      </w:r>
      <w:r w:rsidR="000A6CD5" w:rsidRPr="00784FD3">
        <w:rPr>
          <w:sz w:val="24"/>
          <w:szCs w:val="24"/>
        </w:rPr>
        <w:t xml:space="preserve"> в дальнейшем «Арендодатель», </w:t>
      </w:r>
      <w:r w:rsidR="00B84899">
        <w:rPr>
          <w:sz w:val="24"/>
          <w:szCs w:val="24"/>
        </w:rPr>
        <w:t>в лице ________-, действующего</w:t>
      </w:r>
      <w:r w:rsidR="00382A8C">
        <w:rPr>
          <w:sz w:val="24"/>
          <w:szCs w:val="24"/>
        </w:rPr>
        <w:t xml:space="preserve"> на основании</w:t>
      </w:r>
      <w:r w:rsidR="00BA553A">
        <w:rPr>
          <w:sz w:val="24"/>
          <w:szCs w:val="24"/>
        </w:rPr>
        <w:t xml:space="preserve"> _________</w:t>
      </w:r>
      <w:r w:rsidR="000A6CD5" w:rsidRPr="00784FD3">
        <w:rPr>
          <w:sz w:val="24"/>
          <w:szCs w:val="24"/>
        </w:rPr>
        <w:t xml:space="preserve">, с одной стороны и </w:t>
      </w:r>
    </w:p>
    <w:p w:rsidR="00382A8C" w:rsidRDefault="007C765D" w:rsidP="008065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82A8C">
        <w:rPr>
          <w:sz w:val="24"/>
          <w:szCs w:val="24"/>
        </w:rPr>
        <w:t>, именуемая в дальнейшем «Арендатор-1»;</w:t>
      </w:r>
    </w:p>
    <w:p w:rsidR="00AE4A5A" w:rsidRPr="00D67D6E" w:rsidRDefault="007C765D" w:rsidP="008065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82A8C">
        <w:rPr>
          <w:sz w:val="24"/>
          <w:szCs w:val="24"/>
        </w:rPr>
        <w:t>, именуемый в дальнейшем «Арендатор-2»,</w:t>
      </w:r>
    </w:p>
    <w:p w:rsidR="00E7074E" w:rsidRPr="00F45933" w:rsidRDefault="00F5562F" w:rsidP="00EA0211">
      <w:pPr>
        <w:jc w:val="both"/>
      </w:pPr>
      <w:r>
        <w:rPr>
          <w:sz w:val="24"/>
          <w:szCs w:val="24"/>
        </w:rPr>
        <w:t xml:space="preserve">именуемые в дальнейшем </w:t>
      </w:r>
      <w:r w:rsidRPr="00582D1C">
        <w:rPr>
          <w:sz w:val="24"/>
          <w:szCs w:val="24"/>
        </w:rPr>
        <w:t>«Арендатор»</w:t>
      </w:r>
      <w:r>
        <w:rPr>
          <w:sz w:val="24"/>
          <w:szCs w:val="24"/>
        </w:rPr>
        <w:t xml:space="preserve">, </w:t>
      </w:r>
      <w:r w:rsidR="00436004">
        <w:rPr>
          <w:sz w:val="24"/>
          <w:szCs w:val="24"/>
        </w:rPr>
        <w:t>с другой стороны,</w:t>
      </w:r>
      <w:r w:rsidR="005A00F0" w:rsidRPr="005A00F0">
        <w:rPr>
          <w:sz w:val="24"/>
          <w:szCs w:val="24"/>
        </w:rPr>
        <w:t xml:space="preserve"> </w:t>
      </w:r>
      <w:r w:rsidR="00F00449">
        <w:rPr>
          <w:sz w:val="24"/>
          <w:szCs w:val="24"/>
        </w:rPr>
        <w:t xml:space="preserve">именуемые в дальнейшем «Стороны», </w:t>
      </w:r>
      <w:r w:rsidR="005A00F0">
        <w:rPr>
          <w:sz w:val="24"/>
          <w:szCs w:val="24"/>
        </w:rPr>
        <w:t xml:space="preserve">в соответствии </w:t>
      </w:r>
      <w:r w:rsidR="007C765D">
        <w:rPr>
          <w:sz w:val="24"/>
          <w:szCs w:val="24"/>
        </w:rPr>
        <w:t>___________________</w:t>
      </w:r>
      <w:r w:rsidR="003A733E">
        <w:rPr>
          <w:sz w:val="24"/>
          <w:szCs w:val="24"/>
        </w:rPr>
        <w:t xml:space="preserve">, </w:t>
      </w:r>
      <w:r w:rsidR="00F00449">
        <w:rPr>
          <w:sz w:val="24"/>
          <w:szCs w:val="24"/>
        </w:rPr>
        <w:t>заключили настоящий Д</w:t>
      </w:r>
      <w:r w:rsidR="000A6CD5" w:rsidRPr="00CA4958">
        <w:rPr>
          <w:sz w:val="24"/>
          <w:szCs w:val="24"/>
        </w:rPr>
        <w:t>оговор</w:t>
      </w:r>
      <w:r w:rsidR="000A6CD5" w:rsidRPr="00CA4958">
        <w:rPr>
          <w:sz w:val="24"/>
        </w:rPr>
        <w:t xml:space="preserve"> о нижеследующем:</w:t>
      </w:r>
      <w:r w:rsidR="000A6CD5" w:rsidRPr="00367A17">
        <w:rPr>
          <w:sz w:val="24"/>
        </w:rPr>
        <w:t xml:space="preserve"> </w:t>
      </w:r>
    </w:p>
    <w:p w:rsidR="000A6CD5" w:rsidRPr="00784FD3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</w:rPr>
      </w:pPr>
      <w:r w:rsidRPr="00784FD3">
        <w:rPr>
          <w:b/>
          <w:sz w:val="24"/>
        </w:rPr>
        <w:t xml:space="preserve">ПРЕДМЕТ И ЦЕЛЬ ДОГОВОРА </w:t>
      </w:r>
    </w:p>
    <w:p w:rsidR="00231708" w:rsidRDefault="00231708" w:rsidP="00717184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A1625A" w:rsidRPr="00717184" w:rsidRDefault="00A1625A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Арендодатель сдает, а Арендатор принимает в пользование на условиях аренды земельный участок из категории</w:t>
      </w:r>
      <w:r w:rsidR="00117D91" w:rsidRPr="00117D91">
        <w:rPr>
          <w:sz w:val="24"/>
          <w:szCs w:val="24"/>
        </w:rPr>
        <w:t xml:space="preserve"> земель -</w:t>
      </w:r>
      <w:r w:rsidRPr="00AE4149">
        <w:rPr>
          <w:sz w:val="24"/>
          <w:szCs w:val="24"/>
        </w:rPr>
        <w:t xml:space="preserve"> </w:t>
      </w:r>
      <w:r w:rsidR="00382A8C">
        <w:rPr>
          <w:sz w:val="24"/>
          <w:szCs w:val="24"/>
        </w:rPr>
        <w:t>земли населённых пунктов</w:t>
      </w:r>
      <w:r w:rsidR="004D106D" w:rsidRPr="004D106D">
        <w:rPr>
          <w:sz w:val="24"/>
          <w:szCs w:val="24"/>
        </w:rPr>
        <w:t xml:space="preserve"> </w:t>
      </w:r>
      <w:r w:rsidRPr="00AE4149">
        <w:rPr>
          <w:sz w:val="24"/>
          <w:szCs w:val="24"/>
        </w:rPr>
        <w:t xml:space="preserve">площадью </w:t>
      </w:r>
      <w:r w:rsidR="007C765D">
        <w:rPr>
          <w:sz w:val="24"/>
          <w:szCs w:val="24"/>
        </w:rPr>
        <w:t>__________</w:t>
      </w:r>
      <w:r w:rsidR="00382A8C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</w:t>
      </w:r>
      <w:r w:rsidR="00382A8C">
        <w:rPr>
          <w:sz w:val="24"/>
          <w:szCs w:val="24"/>
        </w:rPr>
        <w:t>)</w:t>
      </w:r>
      <w:r w:rsidR="004D106D">
        <w:rPr>
          <w:sz w:val="24"/>
          <w:szCs w:val="24"/>
        </w:rPr>
        <w:t xml:space="preserve"> </w:t>
      </w:r>
      <w:r w:rsidR="00117D91">
        <w:rPr>
          <w:sz w:val="24"/>
          <w:szCs w:val="24"/>
        </w:rPr>
        <w:t>кв.м</w:t>
      </w:r>
      <w:r w:rsidRPr="00AE4149">
        <w:rPr>
          <w:sz w:val="24"/>
          <w:szCs w:val="24"/>
        </w:rPr>
        <w:t xml:space="preserve">, расположенный по адресу: </w:t>
      </w:r>
      <w:r w:rsidR="007C765D">
        <w:rPr>
          <w:sz w:val="24"/>
          <w:szCs w:val="24"/>
        </w:rPr>
        <w:t>__________________</w:t>
      </w:r>
      <w:r w:rsidRPr="00AE4149">
        <w:rPr>
          <w:sz w:val="24"/>
          <w:szCs w:val="24"/>
        </w:rPr>
        <w:t xml:space="preserve">, именуемый в дальнейшем «Участок», кадастровый номер </w:t>
      </w:r>
      <w:r w:rsidR="007C765D">
        <w:rPr>
          <w:sz w:val="24"/>
          <w:szCs w:val="24"/>
        </w:rPr>
        <w:t>____________________</w:t>
      </w:r>
      <w:r w:rsidRPr="00AE4149">
        <w:rPr>
          <w:sz w:val="24"/>
          <w:szCs w:val="24"/>
        </w:rPr>
        <w:t xml:space="preserve">, </w:t>
      </w:r>
      <w:r w:rsidR="008E6647">
        <w:rPr>
          <w:sz w:val="24"/>
          <w:szCs w:val="24"/>
        </w:rPr>
        <w:t xml:space="preserve">разрешенное использование: </w:t>
      </w:r>
      <w:r w:rsidR="007C765D">
        <w:rPr>
          <w:sz w:val="24"/>
          <w:szCs w:val="24"/>
        </w:rPr>
        <w:t>____________________</w:t>
      </w:r>
      <w:r w:rsidRPr="00AE4149">
        <w:rPr>
          <w:sz w:val="24"/>
          <w:szCs w:val="24"/>
        </w:rPr>
        <w:t>.</w:t>
      </w:r>
    </w:p>
    <w:p w:rsidR="00717184" w:rsidRDefault="00F00449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У</w:t>
      </w:r>
      <w:r w:rsidR="00717184">
        <w:rPr>
          <w:sz w:val="24"/>
          <w:szCs w:val="24"/>
        </w:rPr>
        <w:t>частке находится принадлежащий Арендатору на праве собственности объект недвижимости:</w:t>
      </w:r>
    </w:p>
    <w:p w:rsidR="00717184" w:rsidRDefault="00717184" w:rsidP="00717184">
      <w:pPr>
        <w:tabs>
          <w:tab w:val="left" w:pos="0"/>
        </w:tabs>
        <w:ind w:left="360"/>
        <w:jc w:val="both"/>
        <w:rPr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248"/>
        <w:gridCol w:w="865"/>
        <w:gridCol w:w="2550"/>
        <w:gridCol w:w="1417"/>
        <w:gridCol w:w="2442"/>
      </w:tblGrid>
      <w:tr w:rsidR="00717184" w:rsidTr="00717184">
        <w:trPr>
          <w:cantSplit/>
          <w:trHeight w:val="160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717184" w:rsidRDefault="007171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870AFB">
            <w:pPr>
              <w:jc w:val="center"/>
              <w:rPr>
                <w:kern w:val="2"/>
                <w:sz w:val="24"/>
                <w:szCs w:val="24"/>
              </w:rPr>
            </w:pPr>
            <w:r w:rsidRPr="00870AFB">
              <w:rPr>
                <w:sz w:val="24"/>
                <w:szCs w:val="24"/>
              </w:rPr>
              <w:t>Запись государственной регистрации права (вид, дата, номер)</w:t>
            </w:r>
          </w:p>
        </w:tc>
      </w:tr>
      <w:tr w:rsidR="00717184" w:rsidTr="00717184">
        <w:trPr>
          <w:cantSplit/>
          <w:trHeight w:val="58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184" w:rsidRDefault="0071718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B8" w:rsidRDefault="005C37B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17184" w:rsidRPr="00AE4149" w:rsidRDefault="00717184" w:rsidP="00717184">
      <w:pPr>
        <w:tabs>
          <w:tab w:val="left" w:pos="0"/>
        </w:tabs>
        <w:ind w:left="709"/>
        <w:jc w:val="both"/>
        <w:rPr>
          <w:sz w:val="24"/>
          <w:szCs w:val="24"/>
        </w:rPr>
      </w:pPr>
    </w:p>
    <w:p w:rsidR="00F45933" w:rsidRPr="00A03AF1" w:rsidRDefault="00717184" w:rsidP="00717184">
      <w:pPr>
        <w:numPr>
          <w:ilvl w:val="1"/>
          <w:numId w:val="15"/>
        </w:numPr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Участок осмотрен Арендатором, признан им удовлетворяющим его потребности и принят Арендатором во владение и пользование согласно акту приема-передачи</w:t>
      </w:r>
      <w:r w:rsidR="00F00449">
        <w:rPr>
          <w:sz w:val="24"/>
          <w:szCs w:val="24"/>
        </w:rPr>
        <w:t xml:space="preserve"> У</w:t>
      </w:r>
      <w:r w:rsidRPr="00717184">
        <w:rPr>
          <w:sz w:val="24"/>
          <w:szCs w:val="24"/>
        </w:rPr>
        <w:t>частка, являющегося неотъемлемой частью Договора</w:t>
      </w:r>
      <w:r w:rsidR="00F45933" w:rsidRPr="00A03AF1">
        <w:rPr>
          <w:sz w:val="24"/>
          <w:szCs w:val="24"/>
        </w:rPr>
        <w:t xml:space="preserve">. </w:t>
      </w:r>
    </w:p>
    <w:p w:rsidR="00E90669" w:rsidRPr="00717184" w:rsidRDefault="00AB66AE" w:rsidP="00717184">
      <w:pPr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Настоящий д</w:t>
      </w:r>
      <w:r w:rsidR="00E90669" w:rsidRPr="00717184">
        <w:rPr>
          <w:sz w:val="24"/>
          <w:szCs w:val="24"/>
        </w:rPr>
        <w:t xml:space="preserve">оговор заключается с условием согласия </w:t>
      </w:r>
      <w:r w:rsidR="00231708" w:rsidRPr="00717184">
        <w:rPr>
          <w:sz w:val="24"/>
          <w:szCs w:val="24"/>
        </w:rPr>
        <w:t>Арендатора</w:t>
      </w:r>
      <w:r w:rsidR="00E90669" w:rsidRPr="00717184">
        <w:rPr>
          <w:sz w:val="24"/>
          <w:szCs w:val="24"/>
        </w:rPr>
        <w:t xml:space="preserve"> на вступление в </w:t>
      </w:r>
      <w:r w:rsidR="00231708" w:rsidRPr="00717184">
        <w:rPr>
          <w:sz w:val="24"/>
          <w:szCs w:val="24"/>
        </w:rPr>
        <w:t>д</w:t>
      </w:r>
      <w:r w:rsidR="00E90669" w:rsidRPr="00717184">
        <w:rPr>
          <w:sz w:val="24"/>
          <w:szCs w:val="24"/>
        </w:rPr>
        <w:t>оговор иных лиц –</w:t>
      </w:r>
      <w:r w:rsidR="00F5562F" w:rsidRPr="00717184">
        <w:rPr>
          <w:sz w:val="24"/>
          <w:szCs w:val="24"/>
        </w:rPr>
        <w:t xml:space="preserve"> </w:t>
      </w:r>
      <w:r w:rsidR="00806572" w:rsidRPr="00717184">
        <w:rPr>
          <w:sz w:val="24"/>
          <w:szCs w:val="24"/>
        </w:rPr>
        <w:t>Арендаторов</w:t>
      </w:r>
      <w:r w:rsidR="00F5562F" w:rsidRPr="00717184">
        <w:rPr>
          <w:sz w:val="24"/>
          <w:szCs w:val="24"/>
        </w:rPr>
        <w:t xml:space="preserve"> </w:t>
      </w:r>
      <w:r w:rsidR="00231708" w:rsidRPr="00717184">
        <w:rPr>
          <w:sz w:val="24"/>
          <w:szCs w:val="24"/>
        </w:rPr>
        <w:t>(</w:t>
      </w:r>
      <w:r w:rsidR="00E90669" w:rsidRPr="00717184">
        <w:rPr>
          <w:sz w:val="24"/>
          <w:szCs w:val="24"/>
        </w:rPr>
        <w:t>правообладателей здани</w:t>
      </w:r>
      <w:r w:rsidR="0037553F">
        <w:rPr>
          <w:sz w:val="24"/>
          <w:szCs w:val="24"/>
        </w:rPr>
        <w:t>й (помещений в них)</w:t>
      </w:r>
      <w:r w:rsidRPr="00717184">
        <w:rPr>
          <w:sz w:val="24"/>
          <w:szCs w:val="24"/>
        </w:rPr>
        <w:t xml:space="preserve">, </w:t>
      </w:r>
      <w:r w:rsidR="00DE6055" w:rsidRPr="00717184">
        <w:rPr>
          <w:sz w:val="24"/>
          <w:szCs w:val="24"/>
        </w:rPr>
        <w:t>сооружений</w:t>
      </w:r>
      <w:r w:rsidR="00E90669" w:rsidRPr="00717184">
        <w:rPr>
          <w:sz w:val="24"/>
          <w:szCs w:val="24"/>
        </w:rPr>
        <w:t>, находящ</w:t>
      </w:r>
      <w:r w:rsidR="00DE6055" w:rsidRPr="00717184">
        <w:rPr>
          <w:sz w:val="24"/>
          <w:szCs w:val="24"/>
        </w:rPr>
        <w:t>их</w:t>
      </w:r>
      <w:r w:rsidR="00E90669" w:rsidRPr="00717184">
        <w:rPr>
          <w:sz w:val="24"/>
          <w:szCs w:val="24"/>
        </w:rPr>
        <w:t>ся на Участке</w:t>
      </w:r>
      <w:r w:rsidR="00F00449">
        <w:rPr>
          <w:sz w:val="24"/>
          <w:szCs w:val="24"/>
        </w:rPr>
        <w:t xml:space="preserve"> (далее – Объектов), в соответствии с положениями</w:t>
      </w:r>
      <w:r w:rsidR="00776D3C">
        <w:rPr>
          <w:sz w:val="24"/>
          <w:szCs w:val="24"/>
        </w:rPr>
        <w:t xml:space="preserve"> </w:t>
      </w:r>
      <w:r w:rsidR="00E90669" w:rsidRPr="00717184">
        <w:rPr>
          <w:sz w:val="24"/>
          <w:szCs w:val="24"/>
        </w:rPr>
        <w:t xml:space="preserve">ст. </w:t>
      </w:r>
      <w:r w:rsidR="00776D3C">
        <w:rPr>
          <w:sz w:val="24"/>
          <w:szCs w:val="24"/>
        </w:rPr>
        <w:t xml:space="preserve">39.20 </w:t>
      </w:r>
      <w:r w:rsidR="00E90669" w:rsidRPr="00717184">
        <w:rPr>
          <w:sz w:val="24"/>
          <w:szCs w:val="24"/>
        </w:rPr>
        <w:t xml:space="preserve">Земельного Кодекса Российской Федерации.  </w:t>
      </w:r>
    </w:p>
    <w:p w:rsidR="00E90669" w:rsidRPr="00717184" w:rsidRDefault="00E90669" w:rsidP="00717184">
      <w:pPr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17184">
        <w:rPr>
          <w:sz w:val="24"/>
          <w:szCs w:val="24"/>
        </w:rPr>
        <w:t>Расчет арендной платы производится в отношении кажд</w:t>
      </w:r>
      <w:r w:rsidR="00806572" w:rsidRPr="00717184">
        <w:rPr>
          <w:sz w:val="24"/>
          <w:szCs w:val="24"/>
        </w:rPr>
        <w:t>ого</w:t>
      </w:r>
      <w:r w:rsidR="00717184" w:rsidRPr="00717184">
        <w:rPr>
          <w:sz w:val="24"/>
          <w:szCs w:val="24"/>
        </w:rPr>
        <w:t xml:space="preserve"> </w:t>
      </w:r>
      <w:r w:rsidR="00806572" w:rsidRPr="00717184">
        <w:rPr>
          <w:sz w:val="24"/>
          <w:szCs w:val="24"/>
        </w:rPr>
        <w:t>Арендатора</w:t>
      </w:r>
      <w:r w:rsidR="00717184" w:rsidRPr="00717184">
        <w:rPr>
          <w:sz w:val="24"/>
          <w:szCs w:val="24"/>
        </w:rPr>
        <w:t xml:space="preserve"> </w:t>
      </w:r>
      <w:r w:rsidR="00806572" w:rsidRPr="00717184">
        <w:rPr>
          <w:sz w:val="24"/>
          <w:szCs w:val="24"/>
        </w:rPr>
        <w:t>п</w:t>
      </w:r>
      <w:r w:rsidR="00F00449">
        <w:rPr>
          <w:sz w:val="24"/>
          <w:szCs w:val="24"/>
        </w:rPr>
        <w:t>ропорционально общей долевой</w:t>
      </w:r>
      <w:r w:rsidR="00717184" w:rsidRPr="00717184">
        <w:rPr>
          <w:sz w:val="24"/>
          <w:szCs w:val="24"/>
        </w:rPr>
        <w:t xml:space="preserve"> </w:t>
      </w:r>
      <w:r w:rsidR="00F00449">
        <w:rPr>
          <w:sz w:val="24"/>
          <w:szCs w:val="24"/>
        </w:rPr>
        <w:t>собствен</w:t>
      </w:r>
      <w:r w:rsidR="0037553F">
        <w:rPr>
          <w:sz w:val="24"/>
          <w:szCs w:val="24"/>
        </w:rPr>
        <w:t>ности на Объект, находящий</w:t>
      </w:r>
      <w:r w:rsidR="00A03AF1" w:rsidRPr="00717184">
        <w:rPr>
          <w:sz w:val="24"/>
          <w:szCs w:val="24"/>
        </w:rPr>
        <w:t>ся на Участке.</w:t>
      </w:r>
    </w:p>
    <w:p w:rsidR="000A6CD5" w:rsidRPr="00BA7E4A" w:rsidRDefault="000A6CD5" w:rsidP="00717184">
      <w:pPr>
        <w:tabs>
          <w:tab w:val="left" w:pos="-15"/>
          <w:tab w:val="left" w:pos="552"/>
        </w:tabs>
        <w:ind w:left="694" w:right="-99"/>
        <w:jc w:val="both"/>
        <w:rPr>
          <w:sz w:val="24"/>
          <w:szCs w:val="24"/>
        </w:rPr>
      </w:pPr>
    </w:p>
    <w:p w:rsidR="000A6CD5" w:rsidRPr="00784FD3" w:rsidRDefault="000A6CD5" w:rsidP="000A6CD5">
      <w:pPr>
        <w:numPr>
          <w:ilvl w:val="0"/>
          <w:numId w:val="3"/>
        </w:numPr>
        <w:tabs>
          <w:tab w:val="left" w:pos="1080"/>
        </w:tabs>
        <w:ind w:right="-99"/>
        <w:jc w:val="center"/>
        <w:rPr>
          <w:b/>
          <w:sz w:val="24"/>
          <w:szCs w:val="24"/>
        </w:rPr>
      </w:pPr>
      <w:r w:rsidRPr="00784FD3">
        <w:rPr>
          <w:b/>
          <w:sz w:val="24"/>
          <w:szCs w:val="24"/>
        </w:rPr>
        <w:t xml:space="preserve">СРОК ДЕЙСТВИЯ ДОГОВОРА И ЗЕМЕЛЬНЫЕ ПЛАТЕЖИ </w:t>
      </w:r>
    </w:p>
    <w:p w:rsidR="007D15A5" w:rsidRDefault="007D15A5" w:rsidP="00624B6D">
      <w:pPr>
        <w:tabs>
          <w:tab w:val="left" w:pos="0"/>
          <w:tab w:val="left" w:pos="993"/>
        </w:tabs>
        <w:ind w:right="-99" w:firstLine="709"/>
        <w:jc w:val="both"/>
        <w:rPr>
          <w:sz w:val="24"/>
          <w:szCs w:val="24"/>
        </w:rPr>
      </w:pPr>
    </w:p>
    <w:p w:rsidR="00A1625A" w:rsidRPr="00AE4149" w:rsidRDefault="00806572" w:rsidP="00A1625A">
      <w:pPr>
        <w:tabs>
          <w:tab w:val="left" w:pos="0"/>
          <w:tab w:val="left" w:pos="993"/>
        </w:tabs>
        <w:ind w:right="-99" w:firstLine="709"/>
        <w:jc w:val="both"/>
        <w:rPr>
          <w:sz w:val="24"/>
          <w:szCs w:val="24"/>
        </w:rPr>
      </w:pPr>
      <w:r w:rsidRPr="00A03AF1">
        <w:rPr>
          <w:sz w:val="24"/>
          <w:szCs w:val="24"/>
        </w:rPr>
        <w:t xml:space="preserve">2.1. </w:t>
      </w:r>
      <w:r w:rsidR="00A1625A" w:rsidRPr="00AE4149">
        <w:rPr>
          <w:sz w:val="24"/>
          <w:szCs w:val="24"/>
        </w:rPr>
        <w:t xml:space="preserve">Настоящий Договор заключается сроком </w:t>
      </w:r>
      <w:r w:rsidR="00A1625A">
        <w:rPr>
          <w:sz w:val="24"/>
          <w:szCs w:val="24"/>
        </w:rPr>
        <w:t>до</w:t>
      </w:r>
      <w:r w:rsidR="00A1625A" w:rsidRPr="00AE4149">
        <w:rPr>
          <w:sz w:val="24"/>
          <w:szCs w:val="24"/>
        </w:rPr>
        <w:t xml:space="preserve"> </w:t>
      </w:r>
      <w:r w:rsidR="007C765D">
        <w:rPr>
          <w:sz w:val="24"/>
          <w:szCs w:val="24"/>
        </w:rPr>
        <w:t>___________________________</w:t>
      </w:r>
      <w:r w:rsidR="00382A8C">
        <w:rPr>
          <w:sz w:val="24"/>
          <w:szCs w:val="24"/>
        </w:rPr>
        <w:t>.</w:t>
      </w:r>
    </w:p>
    <w:p w:rsidR="00EA0211" w:rsidRDefault="00A1625A" w:rsidP="00A1625A">
      <w:pPr>
        <w:tabs>
          <w:tab w:val="left" w:pos="0"/>
          <w:tab w:val="left" w:pos="993"/>
        </w:tabs>
        <w:ind w:right="-99" w:firstLine="709"/>
        <w:jc w:val="both"/>
        <w:rPr>
          <w:kern w:val="0"/>
          <w:sz w:val="24"/>
          <w:szCs w:val="24"/>
          <w:lang w:eastAsia="ru-RU"/>
        </w:rPr>
      </w:pPr>
      <w:r w:rsidRPr="00AE4149">
        <w:rPr>
          <w:sz w:val="24"/>
          <w:szCs w:val="24"/>
        </w:rPr>
        <w:t xml:space="preserve">2.2. </w:t>
      </w:r>
      <w:r w:rsidRPr="00AE4149">
        <w:rPr>
          <w:kern w:val="0"/>
          <w:sz w:val="24"/>
          <w:szCs w:val="24"/>
          <w:lang w:eastAsia="ru-RU"/>
        </w:rPr>
        <w:t xml:space="preserve">Договор, заключенный на срок менее чем один год, вступает в силу и становится обязательным для Сторон с момента подписания, за исключением случаев, установленных федеральными законами. </w:t>
      </w:r>
    </w:p>
    <w:p w:rsidR="00A1625A" w:rsidRPr="00AE4149" w:rsidRDefault="00A1625A" w:rsidP="00A1625A">
      <w:pPr>
        <w:tabs>
          <w:tab w:val="left" w:pos="0"/>
          <w:tab w:val="left" w:pos="993"/>
        </w:tabs>
        <w:ind w:right="-99"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2.3. В соответствии со ст. 425 ГК РФ Стороны установили, что условия настоящего Договора применяются к отношениям, возникшим между Сторонами с </w:t>
      </w:r>
      <w:r w:rsidR="007C765D">
        <w:rPr>
          <w:sz w:val="24"/>
          <w:szCs w:val="24"/>
        </w:rPr>
        <w:t>___________________</w:t>
      </w:r>
      <w:r w:rsidR="00382A8C">
        <w:rPr>
          <w:sz w:val="24"/>
          <w:szCs w:val="24"/>
        </w:rPr>
        <w:t>.</w:t>
      </w:r>
    </w:p>
    <w:p w:rsidR="005A00F0" w:rsidRPr="00717184" w:rsidRDefault="00941E7B" w:rsidP="0042721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14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41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642DA">
        <w:rPr>
          <w:rFonts w:ascii="Times New Roman" w:eastAsia="Times New Roman" w:hAnsi="Times New Roman" w:cs="Times New Roman"/>
          <w:sz w:val="24"/>
          <w:szCs w:val="24"/>
        </w:rPr>
        <w:t>На основании п</w:t>
      </w:r>
      <w:r w:rsidR="005A00F0" w:rsidRPr="00717184"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Воронежской области от 25.04.2008 № 349 размер ежегодной арендной платы за землю установить в следующем порядке:</w:t>
      </w:r>
    </w:p>
    <w:p w:rsidR="000A6CD5" w:rsidRPr="00356C31" w:rsidRDefault="000A6CD5" w:rsidP="005A00F0">
      <w:pPr>
        <w:tabs>
          <w:tab w:val="left" w:pos="0"/>
          <w:tab w:val="left" w:pos="993"/>
        </w:tabs>
        <w:ind w:right="-99" w:firstLine="709"/>
        <w:jc w:val="both"/>
        <w:rPr>
          <w:sz w:val="16"/>
          <w:szCs w:val="16"/>
        </w:rPr>
      </w:pPr>
    </w:p>
    <w:p w:rsidR="000A6CD5" w:rsidRDefault="000A6CD5" w:rsidP="000A6CD5">
      <w:pPr>
        <w:pStyle w:val="1"/>
        <w:jc w:val="center"/>
        <w:rPr>
          <w:szCs w:val="24"/>
        </w:rPr>
      </w:pPr>
      <w:r>
        <w:rPr>
          <w:szCs w:val="24"/>
        </w:rPr>
        <w:t xml:space="preserve">Базовые показатели для расчета арендной платы: 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0A6CD5" w:rsidRPr="000F06BF">
        <w:tc>
          <w:tcPr>
            <w:tcW w:w="4926" w:type="dxa"/>
          </w:tcPr>
          <w:p w:rsidR="000A6CD5" w:rsidRPr="000F06BF" w:rsidRDefault="000A6CD5" w:rsidP="00624B6D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</w:t>
            </w:r>
            <w:r w:rsidR="00624B6D">
              <w:rPr>
                <w:sz w:val="24"/>
                <w:szCs w:val="24"/>
              </w:rPr>
              <w:t>Разрешенное использование</w:t>
            </w:r>
            <w:r w:rsidRPr="000F06BF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bottom"/>
          </w:tcPr>
          <w:p w:rsidR="000A6CD5" w:rsidRPr="00F9797C" w:rsidRDefault="000A6CD5" w:rsidP="00A2709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A6CD5" w:rsidRPr="000F06BF">
        <w:tc>
          <w:tcPr>
            <w:tcW w:w="4926" w:type="dxa"/>
          </w:tcPr>
          <w:p w:rsidR="000A6CD5" w:rsidRPr="000F06BF" w:rsidRDefault="000A6CD5" w:rsidP="000A6CD5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lastRenderedPageBreak/>
              <w:t>- Вид функционального использования земель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0A6CD5" w:rsidRPr="00776D3C" w:rsidRDefault="000A6CD5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0A6CD5" w:rsidRPr="000F06BF">
        <w:tc>
          <w:tcPr>
            <w:tcW w:w="4926" w:type="dxa"/>
          </w:tcPr>
          <w:p w:rsidR="000A6CD5" w:rsidRPr="000F06BF" w:rsidRDefault="000A6CD5" w:rsidP="00382A8C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 w:rsidR="00382A8C">
              <w:rPr>
                <w:sz w:val="24"/>
                <w:szCs w:val="24"/>
              </w:rPr>
              <w:t>Кадастровая стоимость земельного участка, руб. (Кс)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6CD5" w:rsidRPr="004E3B19" w:rsidRDefault="000A6CD5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0A6CD5" w:rsidRPr="000F06BF">
        <w:tc>
          <w:tcPr>
            <w:tcW w:w="4926" w:type="dxa"/>
          </w:tcPr>
          <w:p w:rsidR="000A6CD5" w:rsidRPr="000F06BF" w:rsidRDefault="000A6CD5" w:rsidP="000A6CD5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Арендная ставка, % (А ст)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6CD5" w:rsidRPr="00F9797C" w:rsidRDefault="000A6CD5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0A6CD5" w:rsidRPr="000F06BF">
        <w:tc>
          <w:tcPr>
            <w:tcW w:w="4926" w:type="dxa"/>
          </w:tcPr>
          <w:p w:rsidR="000A6CD5" w:rsidRPr="00772D75" w:rsidRDefault="000A6CD5" w:rsidP="000A6CD5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(повышающий)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 w:rsidR="00772D75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6CD5" w:rsidRPr="004E3B19" w:rsidRDefault="000A6CD5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0A6CD5" w:rsidRPr="000F06BF">
        <w:tc>
          <w:tcPr>
            <w:tcW w:w="4926" w:type="dxa"/>
          </w:tcPr>
          <w:p w:rsidR="000A6CD5" w:rsidRPr="00772D75" w:rsidRDefault="000A6CD5" w:rsidP="000A6CD5">
            <w:pPr>
              <w:snapToGrid w:val="0"/>
              <w:rPr>
                <w:sz w:val="24"/>
                <w:szCs w:val="24"/>
                <w:vertAlign w:val="subscript"/>
              </w:rPr>
            </w:pPr>
            <w:r w:rsidRPr="000F06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Корректирующий (понижающий) </w:t>
            </w:r>
            <w:r w:rsidRPr="000F06BF">
              <w:rPr>
                <w:sz w:val="24"/>
                <w:szCs w:val="24"/>
              </w:rPr>
              <w:t>коэффициент</w:t>
            </w:r>
            <w:r>
              <w:rPr>
                <w:sz w:val="24"/>
                <w:szCs w:val="24"/>
              </w:rPr>
              <w:t>, К</w:t>
            </w:r>
            <w:r w:rsidR="00772D75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6CD5" w:rsidRPr="004E3B19" w:rsidRDefault="000A6CD5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265844" w:rsidRPr="000F06BF">
        <w:tc>
          <w:tcPr>
            <w:tcW w:w="4926" w:type="dxa"/>
          </w:tcPr>
          <w:p w:rsidR="00265844" w:rsidRPr="000F06BF" w:rsidRDefault="00265844" w:rsidP="000A6C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Поправочный повышающий коэффициент от УПКС (Кп)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65844" w:rsidRDefault="00265844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  <w:tr w:rsidR="000A6CD5" w:rsidRPr="000F06BF">
        <w:tc>
          <w:tcPr>
            <w:tcW w:w="4926" w:type="dxa"/>
          </w:tcPr>
          <w:p w:rsidR="000A6CD5" w:rsidRPr="000F06BF" w:rsidRDefault="000A6CD5" w:rsidP="000A6CD5">
            <w:pPr>
              <w:snapToGrid w:val="0"/>
              <w:rPr>
                <w:sz w:val="24"/>
                <w:szCs w:val="24"/>
              </w:rPr>
            </w:pPr>
            <w:r w:rsidRPr="000F06BF">
              <w:rPr>
                <w:sz w:val="24"/>
                <w:szCs w:val="24"/>
              </w:rPr>
              <w:t>- Размер арендной платы</w:t>
            </w:r>
            <w:r>
              <w:rPr>
                <w:sz w:val="24"/>
                <w:szCs w:val="24"/>
              </w:rPr>
              <w:t xml:space="preserve"> за год, </w:t>
            </w:r>
            <w:r w:rsidRPr="000F06BF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 xml:space="preserve"> (А г</w:t>
            </w:r>
            <w:r w:rsidRPr="000F06BF"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A6CD5" w:rsidRPr="00546EBF" w:rsidRDefault="000A6CD5" w:rsidP="00A27095">
            <w:pPr>
              <w:tabs>
                <w:tab w:val="left" w:pos="0"/>
                <w:tab w:val="left" w:pos="993"/>
              </w:tabs>
              <w:snapToGrid w:val="0"/>
              <w:ind w:right="-99"/>
              <w:jc w:val="center"/>
              <w:rPr>
                <w:sz w:val="24"/>
                <w:szCs w:val="24"/>
              </w:rPr>
            </w:pPr>
          </w:p>
        </w:tc>
      </w:tr>
    </w:tbl>
    <w:p w:rsidR="005B4A0E" w:rsidRPr="007C765D" w:rsidRDefault="00A1625A" w:rsidP="005B4A0E">
      <w:pPr>
        <w:numPr>
          <w:ilvl w:val="0"/>
          <w:numId w:val="1"/>
        </w:numPr>
        <w:jc w:val="center"/>
        <w:rPr>
          <w:sz w:val="21"/>
          <w:szCs w:val="21"/>
        </w:rPr>
      </w:pPr>
      <w:r w:rsidRPr="007C765D">
        <w:rPr>
          <w:sz w:val="21"/>
          <w:szCs w:val="21"/>
        </w:rPr>
        <w:t>(</w:t>
      </w:r>
      <w:r w:rsidR="007C765D">
        <w:rPr>
          <w:sz w:val="21"/>
          <w:szCs w:val="21"/>
        </w:rPr>
        <w:t>_______________________________________</w:t>
      </w:r>
      <w:r w:rsidRPr="007C765D">
        <w:rPr>
          <w:sz w:val="24"/>
          <w:szCs w:val="24"/>
        </w:rPr>
        <w:t>)</w:t>
      </w:r>
    </w:p>
    <w:p w:rsidR="00116D68" w:rsidRPr="00116D68" w:rsidRDefault="00116D68" w:rsidP="005B4A0E">
      <w:pPr>
        <w:numPr>
          <w:ilvl w:val="0"/>
          <w:numId w:val="1"/>
        </w:numPr>
        <w:jc w:val="center"/>
        <w:rPr>
          <w:b/>
          <w:sz w:val="21"/>
          <w:szCs w:val="21"/>
        </w:rPr>
      </w:pPr>
    </w:p>
    <w:p w:rsidR="00382A8C" w:rsidRPr="003A733E" w:rsidRDefault="00427218" w:rsidP="002D3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FB074D">
        <w:rPr>
          <w:sz w:val="24"/>
          <w:szCs w:val="24"/>
        </w:rPr>
        <w:t xml:space="preserve">. </w:t>
      </w:r>
      <w:r w:rsidR="00382A8C" w:rsidRPr="003A733E">
        <w:rPr>
          <w:sz w:val="24"/>
          <w:szCs w:val="24"/>
        </w:rPr>
        <w:t xml:space="preserve">Для Арендатора-1 устанавливается ежегодная арендная плата пропорционально доле в праве </w:t>
      </w:r>
      <w:r w:rsidR="003642DA">
        <w:rPr>
          <w:sz w:val="24"/>
          <w:szCs w:val="24"/>
        </w:rPr>
        <w:t>общей долевой собственности на Объект</w:t>
      </w:r>
      <w:r w:rsidR="00382A8C" w:rsidRPr="003A733E">
        <w:rPr>
          <w:sz w:val="24"/>
          <w:szCs w:val="24"/>
        </w:rPr>
        <w:t xml:space="preserve"> </w:t>
      </w:r>
      <w:r w:rsidR="007C765D">
        <w:rPr>
          <w:sz w:val="24"/>
          <w:szCs w:val="24"/>
        </w:rPr>
        <w:t>____</w:t>
      </w:r>
      <w:r w:rsidR="00382A8C" w:rsidRPr="003A733E">
        <w:rPr>
          <w:sz w:val="24"/>
          <w:szCs w:val="24"/>
        </w:rPr>
        <w:t xml:space="preserve">%, что составляет - </w:t>
      </w:r>
      <w:r w:rsidR="007C765D">
        <w:rPr>
          <w:sz w:val="24"/>
          <w:szCs w:val="24"/>
        </w:rPr>
        <w:t>________</w:t>
      </w:r>
      <w:r w:rsidR="00382A8C" w:rsidRPr="003A733E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_______________</w:t>
      </w:r>
      <w:r w:rsidR="00382A8C" w:rsidRPr="003A733E">
        <w:rPr>
          <w:sz w:val="24"/>
          <w:szCs w:val="24"/>
        </w:rPr>
        <w:t>);</w:t>
      </w:r>
    </w:p>
    <w:p w:rsidR="002D36F0" w:rsidRDefault="00382A8C" w:rsidP="002D36F0">
      <w:pPr>
        <w:ind w:firstLine="709"/>
        <w:jc w:val="both"/>
        <w:rPr>
          <w:sz w:val="24"/>
          <w:szCs w:val="24"/>
        </w:rPr>
      </w:pPr>
      <w:r w:rsidRPr="003A733E">
        <w:rPr>
          <w:sz w:val="24"/>
          <w:szCs w:val="24"/>
        </w:rPr>
        <w:t xml:space="preserve">Для Арендатора-2 устанавливается ежегодная арендная плата пропорционально доле в праве </w:t>
      </w:r>
      <w:r w:rsidR="003642DA">
        <w:rPr>
          <w:sz w:val="24"/>
          <w:szCs w:val="24"/>
        </w:rPr>
        <w:t>общей долевой собственности на Объект</w:t>
      </w:r>
      <w:r w:rsidRPr="003A733E">
        <w:rPr>
          <w:sz w:val="24"/>
          <w:szCs w:val="24"/>
        </w:rPr>
        <w:t xml:space="preserve"> </w:t>
      </w:r>
      <w:r w:rsidR="007C765D">
        <w:rPr>
          <w:sz w:val="24"/>
          <w:szCs w:val="24"/>
        </w:rPr>
        <w:t>________</w:t>
      </w:r>
      <w:r w:rsidRPr="003A733E">
        <w:rPr>
          <w:sz w:val="24"/>
          <w:szCs w:val="24"/>
        </w:rPr>
        <w:t xml:space="preserve">%, что составляет - </w:t>
      </w:r>
      <w:r w:rsidR="007C765D">
        <w:rPr>
          <w:sz w:val="24"/>
          <w:szCs w:val="24"/>
        </w:rPr>
        <w:t>_____________</w:t>
      </w:r>
      <w:r w:rsidRPr="003A733E">
        <w:rPr>
          <w:sz w:val="24"/>
          <w:szCs w:val="24"/>
        </w:rPr>
        <w:t xml:space="preserve"> (</w:t>
      </w:r>
      <w:r w:rsidR="007C765D">
        <w:rPr>
          <w:sz w:val="24"/>
          <w:szCs w:val="24"/>
        </w:rPr>
        <w:t>_______________</w:t>
      </w:r>
      <w:r w:rsidRPr="003A733E">
        <w:rPr>
          <w:sz w:val="24"/>
          <w:szCs w:val="24"/>
        </w:rPr>
        <w:t>).</w:t>
      </w:r>
    </w:p>
    <w:p w:rsidR="005B4A0E" w:rsidRPr="00654E1C" w:rsidRDefault="005B4A0E" w:rsidP="002D36F0">
      <w:pPr>
        <w:ind w:firstLine="709"/>
        <w:jc w:val="both"/>
        <w:rPr>
          <w:kern w:val="0"/>
          <w:sz w:val="24"/>
          <w:szCs w:val="24"/>
          <w:lang w:eastAsia="ru-RU"/>
        </w:rPr>
      </w:pPr>
      <w:r w:rsidRPr="00654E1C">
        <w:rPr>
          <w:kern w:val="0"/>
          <w:sz w:val="24"/>
          <w:szCs w:val="24"/>
          <w:lang w:eastAsia="ru-RU"/>
        </w:rPr>
        <w:t>Арендная плата начисляется с даты подписания акта приема-передачи Участка (приложение 1).</w:t>
      </w:r>
    </w:p>
    <w:p w:rsidR="00784FD3" w:rsidRPr="00806572" w:rsidRDefault="002E0A16" w:rsidP="000869CD">
      <w:pPr>
        <w:pStyle w:val="a4"/>
        <w:ind w:firstLine="709"/>
        <w:rPr>
          <w:color w:val="000000"/>
        </w:rPr>
      </w:pPr>
      <w:r w:rsidRPr="00806572">
        <w:rPr>
          <w:color w:val="000000"/>
        </w:rPr>
        <w:t>2</w:t>
      </w:r>
      <w:r w:rsidR="00784FD3" w:rsidRPr="00806572">
        <w:rPr>
          <w:color w:val="000000"/>
        </w:rPr>
        <w:t>.</w:t>
      </w:r>
      <w:r w:rsidR="00427218">
        <w:rPr>
          <w:color w:val="000000"/>
        </w:rPr>
        <w:t>6</w:t>
      </w:r>
      <w:r w:rsidR="00784FD3" w:rsidRPr="00806572">
        <w:rPr>
          <w:color w:val="000000"/>
        </w:rPr>
        <w:t>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 w:rsidR="00AD4489" w:rsidRPr="00806572" w:rsidRDefault="002E0A16" w:rsidP="000869CD">
      <w:pPr>
        <w:pStyle w:val="aa"/>
        <w:ind w:left="0" w:firstLine="709"/>
        <w:rPr>
          <w:color w:val="000000"/>
        </w:rPr>
      </w:pPr>
      <w:r w:rsidRPr="00806572">
        <w:rPr>
          <w:color w:val="000000"/>
        </w:rPr>
        <w:t>2</w:t>
      </w:r>
      <w:r w:rsidR="002D435E" w:rsidRPr="00806572">
        <w:rPr>
          <w:color w:val="000000"/>
        </w:rPr>
        <w:t>.</w:t>
      </w:r>
      <w:r w:rsidR="00427218">
        <w:rPr>
          <w:color w:val="000000"/>
        </w:rPr>
        <w:t>6</w:t>
      </w:r>
      <w:r w:rsidR="002D435E" w:rsidRPr="00806572">
        <w:rPr>
          <w:color w:val="000000"/>
        </w:rPr>
        <w:t xml:space="preserve">.1. </w:t>
      </w:r>
      <w:r w:rsidR="00AD4489" w:rsidRPr="00806572">
        <w:rPr>
          <w:color w:val="000000"/>
        </w:rPr>
        <w:t>Расчет суммы арендной платы по нов</w:t>
      </w:r>
      <w:r w:rsidR="003642DA">
        <w:rPr>
          <w:color w:val="000000"/>
        </w:rPr>
        <w:t>ой (измененной) цене арендной платы</w:t>
      </w:r>
      <w:r w:rsidR="00AD4489" w:rsidRPr="00806572">
        <w:rPr>
          <w:color w:val="000000"/>
        </w:rPr>
        <w:t xml:space="preserve"> производится за 1 (один) месяц до срока внесения платежа, оговоренного п. 2.</w:t>
      </w:r>
      <w:r w:rsidR="00941E7B">
        <w:rPr>
          <w:color w:val="000000"/>
        </w:rPr>
        <w:t>8</w:t>
      </w:r>
      <w:r w:rsidR="003642DA">
        <w:rPr>
          <w:color w:val="000000"/>
        </w:rPr>
        <w:t>.</w:t>
      </w:r>
      <w:r w:rsidR="00AD4489" w:rsidRPr="00806572">
        <w:rPr>
          <w:color w:val="000000"/>
        </w:rPr>
        <w:t xml:space="preserve"> Договора, с последующим письменным уведомлением </w:t>
      </w:r>
      <w:r w:rsidR="002A0D21" w:rsidRPr="00806572">
        <w:rPr>
          <w:color w:val="000000"/>
        </w:rPr>
        <w:t>Арендатор</w:t>
      </w:r>
      <w:r w:rsidR="00E61694" w:rsidRPr="00806572">
        <w:rPr>
          <w:color w:val="000000"/>
        </w:rPr>
        <w:t>а</w:t>
      </w:r>
      <w:r w:rsidR="00AD4489" w:rsidRPr="00806572">
        <w:rPr>
          <w:color w:val="000000"/>
        </w:rPr>
        <w:t>, которое являетс</w:t>
      </w:r>
      <w:r w:rsidR="003642DA">
        <w:rPr>
          <w:color w:val="000000"/>
        </w:rPr>
        <w:t>я неотъемлемой частью</w:t>
      </w:r>
      <w:r w:rsidR="00AD4489" w:rsidRPr="00806572">
        <w:rPr>
          <w:color w:val="000000"/>
        </w:rPr>
        <w:t xml:space="preserve"> Договора. </w:t>
      </w:r>
    </w:p>
    <w:p w:rsidR="00AD4489" w:rsidRDefault="002E0A16" w:rsidP="000869CD">
      <w:pPr>
        <w:pStyle w:val="aa"/>
        <w:ind w:left="0" w:firstLine="709"/>
      </w:pPr>
      <w:r w:rsidRPr="00806572">
        <w:rPr>
          <w:color w:val="000000"/>
        </w:rPr>
        <w:t>2</w:t>
      </w:r>
      <w:r w:rsidR="00AD4489" w:rsidRPr="00806572">
        <w:rPr>
          <w:color w:val="000000"/>
        </w:rPr>
        <w:t>.</w:t>
      </w:r>
      <w:r w:rsidR="00427218">
        <w:rPr>
          <w:color w:val="000000"/>
        </w:rPr>
        <w:t>6</w:t>
      </w:r>
      <w:r w:rsidR="00AD4489" w:rsidRPr="00806572">
        <w:rPr>
          <w:color w:val="000000"/>
        </w:rPr>
        <w:t xml:space="preserve">.2. Письменное уведомление </w:t>
      </w:r>
      <w:r w:rsidR="002A0D21" w:rsidRPr="00806572">
        <w:rPr>
          <w:color w:val="000000"/>
        </w:rPr>
        <w:t>Арендатор</w:t>
      </w:r>
      <w:r w:rsidR="00654E1C" w:rsidRPr="00806572">
        <w:rPr>
          <w:color w:val="000000"/>
        </w:rPr>
        <w:t>а</w:t>
      </w:r>
      <w:r w:rsidR="00AD4489" w:rsidRPr="00806572">
        <w:rPr>
          <w:color w:val="000000"/>
        </w:rPr>
        <w:t xml:space="preserve">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</w:t>
      </w:r>
      <w:r w:rsidR="00776D3C">
        <w:rPr>
          <w:color w:val="000000"/>
        </w:rPr>
        <w:t xml:space="preserve"> </w:t>
      </w:r>
      <w:r w:rsidR="00AD4489" w:rsidRPr="0006583A">
        <w:t>нормативного акта</w:t>
      </w:r>
      <w:r w:rsidR="00AD4489">
        <w:t>,</w:t>
      </w:r>
      <w:r w:rsidR="00AD4489" w:rsidRPr="00753FD6">
        <w:t xml:space="preserve"> независимо от механизма изменения арендной платы, предусмотренного</w:t>
      </w:r>
      <w:r w:rsidR="00AD4489">
        <w:t xml:space="preserve"> Д</w:t>
      </w:r>
      <w:r w:rsidR="00AD4489" w:rsidRPr="00753FD6">
        <w:t>оговором</w:t>
      </w:r>
      <w:r w:rsidR="00AD4489" w:rsidRPr="0006583A">
        <w:t>.</w:t>
      </w:r>
    </w:p>
    <w:p w:rsidR="00784FD3" w:rsidRDefault="002E0A16" w:rsidP="000869CD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784FD3">
        <w:rPr>
          <w:sz w:val="24"/>
        </w:rPr>
        <w:t>.</w:t>
      </w:r>
      <w:r w:rsidR="00427218">
        <w:rPr>
          <w:sz w:val="24"/>
        </w:rPr>
        <w:t>7</w:t>
      </w:r>
      <w:r w:rsidR="00784FD3">
        <w:rPr>
          <w:sz w:val="24"/>
        </w:rPr>
        <w:t xml:space="preserve">. </w:t>
      </w:r>
      <w:r w:rsidR="0024154F">
        <w:rPr>
          <w:sz w:val="24"/>
        </w:rPr>
        <w:t>Арендатор</w:t>
      </w:r>
      <w:r w:rsidR="00784FD3">
        <w:rPr>
          <w:sz w:val="24"/>
        </w:rPr>
        <w:t xml:space="preserve"> обязуется вносить арендную плату за право пользования земельным участком со дня подписания </w:t>
      </w:r>
      <w:r w:rsidR="00F45933">
        <w:rPr>
          <w:sz w:val="24"/>
        </w:rPr>
        <w:t>договора и акта-приема передачи поквартально</w:t>
      </w:r>
      <w:r w:rsidR="00784FD3">
        <w:rPr>
          <w:sz w:val="24"/>
        </w:rPr>
        <w:t xml:space="preserve"> равными частями не позднее 25 числа первого месяца </w:t>
      </w:r>
      <w:r w:rsidR="00BC745E">
        <w:rPr>
          <w:sz w:val="24"/>
        </w:rPr>
        <w:t>текущего</w:t>
      </w:r>
      <w:r w:rsidR="00776D3C">
        <w:rPr>
          <w:sz w:val="24"/>
        </w:rPr>
        <w:t xml:space="preserve"> </w:t>
      </w:r>
      <w:r w:rsidR="00784FD3">
        <w:rPr>
          <w:sz w:val="24"/>
        </w:rPr>
        <w:t xml:space="preserve">квартала. </w:t>
      </w:r>
    </w:p>
    <w:p w:rsidR="002E0A16" w:rsidRDefault="002E0A16" w:rsidP="000869CD">
      <w:pPr>
        <w:pStyle w:val="aa"/>
        <w:ind w:left="0" w:firstLine="709"/>
      </w:pPr>
      <w:r>
        <w:t>2</w:t>
      </w:r>
      <w:r w:rsidR="00784FD3">
        <w:t>.</w:t>
      </w:r>
      <w:r w:rsidR="00427218">
        <w:t>8</w:t>
      </w:r>
      <w:r w:rsidR="00784FD3">
        <w:t xml:space="preserve">. Арендная плата по договору вносится </w:t>
      </w:r>
      <w:r w:rsidR="002A0D21">
        <w:t>Арендатор</w:t>
      </w:r>
      <w:r w:rsidR="00E61694">
        <w:t>ом</w:t>
      </w:r>
      <w:r w:rsidR="00784FD3">
        <w:t xml:space="preserve"> на соответствующий расчетный счет Управления федерального казначейства по Воронежской области.</w:t>
      </w:r>
    </w:p>
    <w:p w:rsidR="00784FD3" w:rsidRDefault="00784FD3" w:rsidP="000869CD">
      <w:pPr>
        <w:pStyle w:val="aa"/>
        <w:ind w:left="0" w:firstLine="709"/>
      </w:pPr>
      <w:r>
        <w:t>Исполнением обязательства по внесению арендной платы является поступление арендной платы на расчетный счет</w:t>
      </w:r>
      <w:r w:rsidR="003642DA">
        <w:t xml:space="preserve"> Арендодателя</w:t>
      </w:r>
      <w:r>
        <w:t>.</w:t>
      </w:r>
    </w:p>
    <w:p w:rsidR="000A6CD5" w:rsidRPr="00784FD3" w:rsidRDefault="002E0A16" w:rsidP="000869CD">
      <w:pPr>
        <w:pStyle w:val="aa"/>
        <w:ind w:left="0" w:firstLine="709"/>
      </w:pPr>
      <w:r>
        <w:t>2</w:t>
      </w:r>
      <w:r w:rsidR="00784FD3">
        <w:t>.</w:t>
      </w:r>
      <w:r w:rsidR="00427218">
        <w:t>9</w:t>
      </w:r>
      <w:r w:rsidR="00784FD3">
        <w:t>. По окончании установленных сроков уплаты арендной платы невнесенная сумма считается</w:t>
      </w:r>
      <w:r w:rsidR="00CB469B">
        <w:t xml:space="preserve"> </w:t>
      </w:r>
      <w:r w:rsidR="00784FD3">
        <w:t xml:space="preserve"> </w:t>
      </w:r>
      <w:r w:rsidR="00784FD3" w:rsidRPr="00784FD3">
        <w:t xml:space="preserve">недоимкой бюджета и взыскивается с начислением пени (неустойки) в </w:t>
      </w:r>
      <w:r w:rsidR="00CB469B">
        <w:t xml:space="preserve"> </w:t>
      </w:r>
      <w:r w:rsidR="00784FD3" w:rsidRPr="00784FD3">
        <w:t>размере</w:t>
      </w:r>
      <w:r w:rsidR="0075616F" w:rsidRPr="0075616F">
        <w:t xml:space="preserve"> </w:t>
      </w:r>
      <w:r w:rsidR="00CB469B">
        <w:t xml:space="preserve"> 0,</w:t>
      </w:r>
      <w:r w:rsidR="00CE19D4">
        <w:t>1</w:t>
      </w:r>
      <w:r w:rsidR="000A6CD5" w:rsidRPr="00784FD3">
        <w:t xml:space="preserve"> % от суммы задолженности за каждый просроченный день.</w:t>
      </w:r>
    </w:p>
    <w:p w:rsidR="00941E7B" w:rsidRPr="00AE4149" w:rsidRDefault="00941E7B" w:rsidP="00941E7B">
      <w:pPr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>2.1</w:t>
      </w:r>
      <w:r w:rsidR="00427218">
        <w:rPr>
          <w:sz w:val="24"/>
          <w:szCs w:val="24"/>
        </w:rPr>
        <w:t>0</w:t>
      </w:r>
      <w:r w:rsidRPr="00AE4149">
        <w:rPr>
          <w:sz w:val="24"/>
          <w:szCs w:val="24"/>
        </w:rPr>
        <w:t xml:space="preserve">. Не использование Участка Арендатором не может служить основанием не внесения арендной платы. </w:t>
      </w:r>
    </w:p>
    <w:p w:rsidR="00CE19D4" w:rsidRDefault="00654899" w:rsidP="000869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E19D4">
        <w:rPr>
          <w:sz w:val="24"/>
          <w:szCs w:val="24"/>
        </w:rPr>
        <w:t>.</w:t>
      </w:r>
      <w:r w:rsidR="000869CD">
        <w:rPr>
          <w:sz w:val="24"/>
          <w:szCs w:val="24"/>
        </w:rPr>
        <w:t>1</w:t>
      </w:r>
      <w:r w:rsidR="00427218">
        <w:rPr>
          <w:sz w:val="24"/>
          <w:szCs w:val="24"/>
        </w:rPr>
        <w:t>1</w:t>
      </w:r>
      <w:r w:rsidR="00CE19D4">
        <w:rPr>
          <w:sz w:val="24"/>
          <w:szCs w:val="24"/>
        </w:rPr>
        <w:t xml:space="preserve">. В случае использования  земельного участка не по целевому назначению </w:t>
      </w:r>
      <w:r w:rsidR="002A0D21">
        <w:rPr>
          <w:sz w:val="24"/>
          <w:szCs w:val="24"/>
        </w:rPr>
        <w:t>Арендатор</w:t>
      </w:r>
      <w:r w:rsidR="00CE19D4">
        <w:rPr>
          <w:sz w:val="24"/>
          <w:szCs w:val="24"/>
        </w:rPr>
        <w:t xml:space="preserve"> уплачивает  штраф (неустойку) в размере суммы годовой арендной платы за календарный год, в котором было выя</w:t>
      </w:r>
      <w:r w:rsidR="003642DA">
        <w:rPr>
          <w:sz w:val="24"/>
          <w:szCs w:val="24"/>
        </w:rPr>
        <w:t>влено использование У</w:t>
      </w:r>
      <w:r w:rsidR="00CE19D4">
        <w:rPr>
          <w:sz w:val="24"/>
          <w:szCs w:val="24"/>
        </w:rPr>
        <w:t xml:space="preserve">частка не по целевому назначению. </w:t>
      </w:r>
    </w:p>
    <w:p w:rsidR="00410273" w:rsidRDefault="00410273" w:rsidP="00CE19D4">
      <w:pPr>
        <w:jc w:val="center"/>
      </w:pPr>
    </w:p>
    <w:p w:rsidR="00410273" w:rsidRPr="00F45933" w:rsidRDefault="00410273" w:rsidP="00CE19D4">
      <w:pPr>
        <w:jc w:val="center"/>
      </w:pPr>
    </w:p>
    <w:p w:rsidR="00897114" w:rsidRPr="00617556" w:rsidRDefault="00CE19D4" w:rsidP="00617556">
      <w:pPr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ПРАВА И ОБЯЗАННОСТИ АРЕНДОДАТЕЛЯ</w:t>
      </w:r>
    </w:p>
    <w:p w:rsidR="00CE19D4" w:rsidRDefault="00654899" w:rsidP="00074A6C">
      <w:pPr>
        <w:pStyle w:val="aa"/>
        <w:tabs>
          <w:tab w:val="left" w:pos="0"/>
        </w:tabs>
        <w:ind w:left="0" w:firstLine="709"/>
      </w:pPr>
      <w:r>
        <w:t>3</w:t>
      </w:r>
      <w:r w:rsidR="00CE19D4">
        <w:t>.1. Арендодатель имеет право:</w:t>
      </w:r>
    </w:p>
    <w:p w:rsidR="00C22124" w:rsidRPr="00654E1C" w:rsidRDefault="00654899" w:rsidP="00C22124">
      <w:pPr>
        <w:pStyle w:val="aa"/>
        <w:tabs>
          <w:tab w:val="left" w:pos="0"/>
        </w:tabs>
        <w:ind w:left="0" w:firstLine="709"/>
      </w:pPr>
      <w:r w:rsidRPr="00654E1C">
        <w:t>3</w:t>
      </w:r>
      <w:r w:rsidR="00C22124" w:rsidRPr="00654E1C">
        <w:t>.1.1. Беспрепятс</w:t>
      </w:r>
      <w:r w:rsidR="003642DA">
        <w:t>твенного доступа на территорию У</w:t>
      </w:r>
      <w:r w:rsidR="00C22124" w:rsidRPr="00654E1C">
        <w:t>частка с целью контроля за его использованием и в соответствии с условиями Договора.</w:t>
      </w:r>
    </w:p>
    <w:p w:rsidR="00427218" w:rsidRDefault="00427218" w:rsidP="00427218">
      <w:pPr>
        <w:pStyle w:val="aa"/>
        <w:tabs>
          <w:tab w:val="left" w:pos="0"/>
        </w:tabs>
        <w:ind w:left="0" w:firstLine="709"/>
      </w:pPr>
      <w:r w:rsidRPr="003343D1">
        <w:t xml:space="preserve">3.1.2. </w:t>
      </w:r>
      <w:r>
        <w:t>О</w:t>
      </w:r>
      <w:r w:rsidRPr="000313B9">
        <w:t>тказ</w:t>
      </w:r>
      <w:r>
        <w:t>аться</w:t>
      </w:r>
      <w:r w:rsidRPr="000313B9">
        <w:t xml:space="preserve"> </w:t>
      </w:r>
      <w:r>
        <w:t xml:space="preserve">в одностороннем порядке </w:t>
      </w:r>
      <w:r w:rsidRPr="000313B9">
        <w:t xml:space="preserve">от </w:t>
      </w:r>
      <w:r>
        <w:t>Д</w:t>
      </w:r>
      <w:r w:rsidRPr="000313B9">
        <w:t xml:space="preserve">оговора (исполнения </w:t>
      </w:r>
      <w:r>
        <w:t>Д</w:t>
      </w:r>
      <w:r w:rsidRPr="000313B9">
        <w:t xml:space="preserve">оговора) или от осуществления прав по </w:t>
      </w:r>
      <w:r>
        <w:t>Д</w:t>
      </w:r>
      <w:r w:rsidRPr="000313B9">
        <w:t>оговору</w:t>
      </w:r>
      <w:r>
        <w:t>, заключенного на срок 5 и менее лет в порядке,</w:t>
      </w:r>
      <w:r w:rsidRPr="000C580B">
        <w:t xml:space="preserve"> предусмотренн</w:t>
      </w:r>
      <w:r>
        <w:t>о</w:t>
      </w:r>
      <w:r w:rsidRPr="000C580B">
        <w:t>м ст. 450.1 ГК РФ, путем направления письменного уведомления</w:t>
      </w:r>
      <w:r>
        <w:t xml:space="preserve"> Арендатору за 1 месяц</w:t>
      </w:r>
      <w:r w:rsidRPr="000C580B">
        <w:t xml:space="preserve"> в случаях:</w:t>
      </w:r>
    </w:p>
    <w:p w:rsidR="00427218" w:rsidRPr="000C580B" w:rsidRDefault="00427218" w:rsidP="00427218">
      <w:pPr>
        <w:pStyle w:val="aa"/>
        <w:tabs>
          <w:tab w:val="left" w:pos="0"/>
        </w:tabs>
        <w:ind w:left="0" w:firstLine="709"/>
      </w:pPr>
      <w:r>
        <w:t xml:space="preserve">- </w:t>
      </w:r>
      <w:r w:rsidRPr="002B0D25">
        <w:t>указанных в ст. 46 ЗК РФ</w:t>
      </w:r>
      <w:r>
        <w:t>;</w:t>
      </w:r>
    </w:p>
    <w:p w:rsidR="00427218" w:rsidRPr="000C580B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0C580B">
        <w:rPr>
          <w:sz w:val="24"/>
        </w:rPr>
        <w:t xml:space="preserve">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 w:rsidR="00427218" w:rsidRPr="000C580B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0C580B">
        <w:rPr>
          <w:sz w:val="24"/>
        </w:rPr>
        <w:t xml:space="preserve">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п.п. 2.</w:t>
      </w:r>
      <w:r>
        <w:rPr>
          <w:sz w:val="24"/>
        </w:rPr>
        <w:t>4</w:t>
      </w:r>
      <w:r w:rsidRPr="000C580B">
        <w:rPr>
          <w:sz w:val="24"/>
        </w:rPr>
        <w:t>. и 2.</w:t>
      </w:r>
      <w:r>
        <w:rPr>
          <w:sz w:val="24"/>
        </w:rPr>
        <w:t>7</w:t>
      </w:r>
      <w:r w:rsidRPr="000C580B">
        <w:rPr>
          <w:sz w:val="24"/>
        </w:rPr>
        <w:t>. настоящего Договора;</w:t>
      </w:r>
    </w:p>
    <w:p w:rsidR="00427218" w:rsidRPr="000C580B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0C580B">
        <w:rPr>
          <w:sz w:val="24"/>
        </w:rPr>
        <w:t xml:space="preserve">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 w:rsidR="00427218" w:rsidRPr="000C580B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0C580B">
        <w:rPr>
          <w:sz w:val="24"/>
        </w:rPr>
        <w:t xml:space="preserve"> не подписания Арендатором акта приема-передачи;</w:t>
      </w:r>
    </w:p>
    <w:p w:rsidR="00427218" w:rsidRPr="000C580B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0C580B">
        <w:rPr>
          <w:sz w:val="24"/>
        </w:rPr>
        <w:t xml:space="preserve"> сдачи в субаренду Участка или его части без получения письменного согласия Арендодателя (при сроке договора аренды до 5 лет), или неуведомления Арендодателя (при сроке аренды свыше 5 лет).</w:t>
      </w:r>
    </w:p>
    <w:p w:rsidR="00427218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0C580B">
        <w:rPr>
          <w:sz w:val="24"/>
        </w:rPr>
        <w:t xml:space="preserve"> невыполнения Арендатором полностью или частично условий Договора.</w:t>
      </w:r>
    </w:p>
    <w:p w:rsidR="00427218" w:rsidRPr="000C580B" w:rsidRDefault="00427218" w:rsidP="00427218">
      <w:pPr>
        <w:tabs>
          <w:tab w:val="left" w:pos="0"/>
        </w:tabs>
        <w:ind w:firstLine="709"/>
        <w:jc w:val="both"/>
        <w:rPr>
          <w:sz w:val="24"/>
        </w:rPr>
      </w:pPr>
      <w:r w:rsidRPr="000C580B">
        <w:rPr>
          <w:sz w:val="24"/>
        </w:rPr>
        <w:t>Настоящий Договор считается расторгнутым со дня, указанного в письменном уведомлении.</w:t>
      </w:r>
    </w:p>
    <w:p w:rsidR="00CE19D4" w:rsidRDefault="00654899" w:rsidP="00074A6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E19D4">
        <w:rPr>
          <w:sz w:val="24"/>
          <w:szCs w:val="24"/>
        </w:rPr>
        <w:t>.2. Арендодатель обязан:</w:t>
      </w:r>
    </w:p>
    <w:p w:rsidR="00CE19D4" w:rsidRDefault="00CE19D4" w:rsidP="00074A6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-передать </w:t>
      </w:r>
      <w:r w:rsidR="002A0D21">
        <w:rPr>
          <w:sz w:val="24"/>
          <w:szCs w:val="24"/>
        </w:rPr>
        <w:t>Арендатор</w:t>
      </w:r>
      <w:r w:rsidR="00654E1C">
        <w:rPr>
          <w:sz w:val="24"/>
          <w:szCs w:val="24"/>
        </w:rPr>
        <w:t>у</w:t>
      </w:r>
      <w:r>
        <w:rPr>
          <w:sz w:val="24"/>
          <w:szCs w:val="24"/>
        </w:rPr>
        <w:t xml:space="preserve"> Участок в сост</w:t>
      </w:r>
      <w:r w:rsidR="00074A6C">
        <w:rPr>
          <w:sz w:val="24"/>
          <w:szCs w:val="24"/>
        </w:rPr>
        <w:t xml:space="preserve">оянии, соответствующем условиям </w:t>
      </w:r>
      <w:r>
        <w:rPr>
          <w:sz w:val="24"/>
          <w:szCs w:val="24"/>
        </w:rPr>
        <w:t>Договора;</w:t>
      </w:r>
    </w:p>
    <w:p w:rsidR="00CE19D4" w:rsidRDefault="00CE19D4" w:rsidP="00074A6C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-не вмешиваться в хозяйственную деятельность </w:t>
      </w:r>
      <w:r w:rsidR="002A0D21">
        <w:rPr>
          <w:sz w:val="24"/>
          <w:szCs w:val="24"/>
        </w:rPr>
        <w:t>Арендатор</w:t>
      </w:r>
      <w:r w:rsidR="00654E1C">
        <w:rPr>
          <w:sz w:val="24"/>
          <w:szCs w:val="24"/>
        </w:rPr>
        <w:t>а</w:t>
      </w:r>
      <w:r>
        <w:rPr>
          <w:sz w:val="24"/>
          <w:szCs w:val="24"/>
        </w:rPr>
        <w:t>, если она не противоречит условиям Договора и</w:t>
      </w:r>
      <w:r w:rsidR="00C22124">
        <w:rPr>
          <w:sz w:val="24"/>
          <w:szCs w:val="24"/>
        </w:rPr>
        <w:t xml:space="preserve"> земельному законодательству РФ;</w:t>
      </w:r>
    </w:p>
    <w:p w:rsidR="00C22124" w:rsidRDefault="00C22124" w:rsidP="00C2212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54E1C">
        <w:rPr>
          <w:sz w:val="24"/>
          <w:szCs w:val="24"/>
        </w:rPr>
        <w:t xml:space="preserve">- предупредить </w:t>
      </w:r>
      <w:r w:rsidR="002A0D21" w:rsidRPr="00654E1C">
        <w:rPr>
          <w:sz w:val="24"/>
          <w:szCs w:val="24"/>
        </w:rPr>
        <w:t>Арендатор</w:t>
      </w:r>
      <w:r w:rsidR="00654E1C">
        <w:rPr>
          <w:sz w:val="24"/>
          <w:szCs w:val="24"/>
        </w:rPr>
        <w:t>а</w:t>
      </w:r>
      <w:r w:rsidRPr="00654E1C">
        <w:rPr>
          <w:sz w:val="24"/>
          <w:szCs w:val="24"/>
        </w:rPr>
        <w:t xml:space="preserve"> обо всех правах третьих лиц на арендуемом земельном уч</w:t>
      </w:r>
      <w:r w:rsidR="00EA0211">
        <w:rPr>
          <w:sz w:val="24"/>
          <w:szCs w:val="24"/>
        </w:rPr>
        <w:t>астке;</w:t>
      </w:r>
    </w:p>
    <w:p w:rsidR="00EA0211" w:rsidRPr="00AE4149" w:rsidRDefault="00EA0211" w:rsidP="00EA0211">
      <w:pPr>
        <w:tabs>
          <w:tab w:val="left" w:pos="966"/>
        </w:tabs>
        <w:ind w:left="-27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AE4149">
        <w:rPr>
          <w:sz w:val="24"/>
          <w:szCs w:val="24"/>
        </w:rPr>
        <w:t xml:space="preserve"> В случае, если договор аренды заключен на 1 год и более:</w:t>
      </w:r>
    </w:p>
    <w:p w:rsidR="00EA0211" w:rsidRPr="00AE4149" w:rsidRDefault="00EA0211" w:rsidP="00EA0211">
      <w:pPr>
        <w:tabs>
          <w:tab w:val="left" w:pos="2073"/>
        </w:tabs>
        <w:ind w:firstLine="709"/>
        <w:jc w:val="both"/>
        <w:rPr>
          <w:sz w:val="24"/>
          <w:szCs w:val="24"/>
        </w:rPr>
      </w:pPr>
      <w:r w:rsidRPr="00AE4149">
        <w:rPr>
          <w:sz w:val="24"/>
          <w:szCs w:val="24"/>
        </w:rPr>
        <w:t xml:space="preserve">а) зарегистрировать в органе, </w:t>
      </w:r>
      <w:r w:rsidRPr="00311235">
        <w:rPr>
          <w:sz w:val="24"/>
          <w:szCs w:val="24"/>
        </w:rPr>
        <w:t>осуществляющ</w:t>
      </w:r>
      <w:r>
        <w:rPr>
          <w:sz w:val="24"/>
          <w:szCs w:val="24"/>
        </w:rPr>
        <w:t>ем</w:t>
      </w:r>
      <w:r w:rsidRPr="00311235">
        <w:rPr>
          <w:sz w:val="24"/>
          <w:szCs w:val="24"/>
        </w:rPr>
        <w:t xml:space="preserve"> государственный кадастровый учет и государственную регистрацию прав</w:t>
      </w:r>
      <w:r w:rsidRPr="00AE4149">
        <w:rPr>
          <w:sz w:val="24"/>
          <w:szCs w:val="24"/>
        </w:rPr>
        <w:t xml:space="preserve"> Договор и все изменения и дополнения к нему;</w:t>
      </w:r>
    </w:p>
    <w:p w:rsidR="00EA0211" w:rsidRDefault="00EA0211" w:rsidP="00EA0211">
      <w:pPr>
        <w:tabs>
          <w:tab w:val="left" w:pos="2160"/>
        </w:tabs>
        <w:ind w:firstLine="709"/>
        <w:jc w:val="both"/>
        <w:rPr>
          <w:sz w:val="24"/>
        </w:rPr>
      </w:pPr>
      <w:r w:rsidRPr="00AE4149">
        <w:rPr>
          <w:sz w:val="24"/>
          <w:szCs w:val="24"/>
        </w:rPr>
        <w:t>б) в</w:t>
      </w:r>
      <w:r w:rsidRPr="00AE4149">
        <w:rPr>
          <w:sz w:val="24"/>
        </w:rPr>
        <w:t xml:space="preserve"> десятидневный срок с момента государственной регистрации предоставить Арендат</w:t>
      </w:r>
      <w:r>
        <w:rPr>
          <w:sz w:val="24"/>
        </w:rPr>
        <w:t>ору</w:t>
      </w:r>
      <w:r w:rsidRPr="00AE4149">
        <w:rPr>
          <w:sz w:val="24"/>
        </w:rPr>
        <w:t xml:space="preserve"> копию Договора с отметкой о его государственной регистрации. </w:t>
      </w:r>
    </w:p>
    <w:p w:rsidR="00C22124" w:rsidRDefault="00C22124" w:rsidP="00074A6C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D47D0" w:rsidRDefault="00CE19D4" w:rsidP="00654899">
      <w:pPr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ПРАВА И ОБЯЗАННОСТИ АРЕНДАТОРА</w:t>
      </w:r>
    </w:p>
    <w:p w:rsidR="0024154F" w:rsidRPr="00617556" w:rsidRDefault="0024154F" w:rsidP="0024154F">
      <w:pPr>
        <w:ind w:left="360"/>
        <w:rPr>
          <w:sz w:val="24"/>
          <w:szCs w:val="24"/>
        </w:rPr>
      </w:pPr>
    </w:p>
    <w:p w:rsidR="00CE19D4" w:rsidRPr="00EA0211" w:rsidRDefault="002A0D21" w:rsidP="00A721C4">
      <w:pPr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4"/>
        </w:rPr>
      </w:pPr>
      <w:r w:rsidRPr="00EA0211">
        <w:rPr>
          <w:sz w:val="24"/>
        </w:rPr>
        <w:t>Арендатор</w:t>
      </w:r>
      <w:r w:rsidR="00CE19D4" w:rsidRPr="00EA0211">
        <w:rPr>
          <w:sz w:val="24"/>
        </w:rPr>
        <w:t xml:space="preserve"> имеет право:</w:t>
      </w:r>
    </w:p>
    <w:p w:rsidR="00E02F77" w:rsidRDefault="00E02F77" w:rsidP="00E02F77">
      <w:pPr>
        <w:tabs>
          <w:tab w:val="left" w:pos="709"/>
        </w:tabs>
        <w:ind w:firstLine="709"/>
        <w:jc w:val="both"/>
        <w:rPr>
          <w:sz w:val="24"/>
        </w:rPr>
      </w:pPr>
      <w:r w:rsidRPr="00654E1C">
        <w:rPr>
          <w:sz w:val="24"/>
        </w:rPr>
        <w:t>-использовать Участок в соответствии с разрешенным использованием, указанным в п. 1.1</w:t>
      </w:r>
      <w:r w:rsidR="00C22B48">
        <w:rPr>
          <w:sz w:val="24"/>
        </w:rPr>
        <w:t>. и другими условиями</w:t>
      </w:r>
      <w:r w:rsidRPr="00654E1C">
        <w:rPr>
          <w:sz w:val="24"/>
        </w:rPr>
        <w:t xml:space="preserve"> Договора;</w:t>
      </w:r>
    </w:p>
    <w:p w:rsidR="00CE19D4" w:rsidRPr="007E63F6" w:rsidRDefault="00CE19D4" w:rsidP="00A721C4">
      <w:pPr>
        <w:pStyle w:val="aa"/>
        <w:widowControl w:val="0"/>
        <w:tabs>
          <w:tab w:val="left" w:pos="0"/>
        </w:tabs>
        <w:ind w:left="0" w:firstLine="709"/>
      </w:pPr>
      <w:r>
        <w:t xml:space="preserve">-сдавать Участок в субаренду </w:t>
      </w:r>
      <w:r w:rsidRPr="007E63F6">
        <w:t xml:space="preserve">только после получения письменного согласия Арендодателя </w:t>
      </w:r>
      <w:r>
        <w:t xml:space="preserve">(при сроке договора аренды до 5 лет), или </w:t>
      </w:r>
      <w:r w:rsidR="005A68EC">
        <w:t xml:space="preserve">после </w:t>
      </w:r>
      <w:r>
        <w:t>уведомления А</w:t>
      </w:r>
      <w:r w:rsidR="00C22B48">
        <w:t>рендодателя (при сроке аренды 5 и более лет</w:t>
      </w:r>
      <w:r>
        <w:t>)</w:t>
      </w:r>
      <w:r w:rsidRPr="007E63F6">
        <w:t>;</w:t>
      </w:r>
    </w:p>
    <w:p w:rsidR="00CE19D4" w:rsidRDefault="00CE19D4" w:rsidP="00A721C4">
      <w:pPr>
        <w:pStyle w:val="aa"/>
        <w:widowControl w:val="0"/>
        <w:tabs>
          <w:tab w:val="left" w:pos="0"/>
        </w:tabs>
        <w:ind w:left="0" w:firstLine="709"/>
        <w:rPr>
          <w:sz w:val="22"/>
          <w:szCs w:val="22"/>
        </w:rPr>
      </w:pPr>
      <w:r>
        <w:t>-отда</w:t>
      </w:r>
      <w:r w:rsidR="00C22B48">
        <w:t>вать арендные права У</w:t>
      </w:r>
      <w:r>
        <w:t xml:space="preserve">частка в залог и передавать свои права и обязанности по Договору в пределах срока действия договора третьему лицу </w:t>
      </w:r>
      <w:r>
        <w:rPr>
          <w:sz w:val="22"/>
          <w:szCs w:val="22"/>
        </w:rPr>
        <w:t xml:space="preserve">только после получения письменного согласия Арендодателя </w:t>
      </w:r>
      <w:r>
        <w:t xml:space="preserve">(при сроке договора аренды до 5 лет), или </w:t>
      </w:r>
      <w:r w:rsidR="005A68EC">
        <w:t xml:space="preserve">после </w:t>
      </w:r>
      <w:r>
        <w:t>уведомления Арендодате</w:t>
      </w:r>
      <w:r w:rsidR="00C22B48">
        <w:t>ля (при сроке аренды 5 и более лет</w:t>
      </w:r>
      <w:r>
        <w:t>)</w:t>
      </w:r>
      <w:r>
        <w:rPr>
          <w:sz w:val="22"/>
          <w:szCs w:val="22"/>
        </w:rPr>
        <w:t>;</w:t>
      </w:r>
    </w:p>
    <w:p w:rsidR="00CE19D4" w:rsidRPr="00EA0211" w:rsidRDefault="002A0D21" w:rsidP="00A721C4">
      <w:pPr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sz w:val="24"/>
        </w:rPr>
      </w:pPr>
      <w:r w:rsidRPr="00EA0211">
        <w:rPr>
          <w:sz w:val="24"/>
        </w:rPr>
        <w:t>Арендатор</w:t>
      </w:r>
      <w:r w:rsidR="00CE19D4" w:rsidRPr="00EA0211">
        <w:rPr>
          <w:sz w:val="24"/>
        </w:rPr>
        <w:t xml:space="preserve"> обязан:</w:t>
      </w:r>
    </w:p>
    <w:p w:rsidR="00CE19D4" w:rsidRDefault="00CE19D4" w:rsidP="00A721C4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 w:rsidR="00CE19D4" w:rsidRDefault="00CE19D4" w:rsidP="00A721C4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 w:rsidR="00CE19D4" w:rsidRDefault="00CE19D4" w:rsidP="00A721C4">
      <w:pPr>
        <w:pStyle w:val="aa"/>
        <w:tabs>
          <w:tab w:val="left" w:pos="0"/>
        </w:tabs>
        <w:ind w:left="0" w:firstLine="709"/>
      </w:pPr>
      <w:r>
        <w:t>- в случае п</w:t>
      </w:r>
      <w:r w:rsidR="00CC5342">
        <w:t>ередачи (продажи и др.) объекта капитального строительства</w:t>
      </w:r>
      <w:r>
        <w:t xml:space="preserve"> или его части, расположенног</w:t>
      </w:r>
      <w:r w:rsidR="00CC5342">
        <w:t>о (ой) на У</w:t>
      </w:r>
      <w:r>
        <w:t>частке, другому юридическому или физическому лицу или внесения этого имущества в уставный (складочный) капитал хозяйственного товарищества или общества, в срок не позднее 30 календарных дней после совершения сделки уведомлять Арендодателя об этом и ходатайствовать перед ним о переоформлении документо</w:t>
      </w:r>
      <w:r w:rsidR="00CC5342">
        <w:t>в, удостоверяющих права на Участок</w:t>
      </w:r>
      <w:r>
        <w:t>;</w:t>
      </w:r>
    </w:p>
    <w:p w:rsidR="00CE19D4" w:rsidRDefault="00CE19D4" w:rsidP="00A721C4">
      <w:pPr>
        <w:pStyle w:val="aa"/>
        <w:tabs>
          <w:tab w:val="left" w:pos="0"/>
        </w:tabs>
        <w:ind w:left="0" w:firstLine="709"/>
      </w:pPr>
      <w:r>
        <w:t xml:space="preserve"> - в случае изменения места нахождения (почтового или адреса регистрации) или иных реквизитов </w:t>
      </w:r>
      <w:r w:rsidR="002A0D21">
        <w:t>Арендатор</w:t>
      </w:r>
      <w:r w:rsidR="00654E1C">
        <w:t>а</w:t>
      </w:r>
      <w:r>
        <w:t xml:space="preserve"> в десятидневный срок направить Арендодателю письменное уведомление об этом (в случае не исполнения данной обязанности </w:t>
      </w:r>
      <w:r w:rsidR="002A0D21">
        <w:t>Арендатор</w:t>
      </w:r>
      <w:r w:rsidR="00654E1C">
        <w:t>ом</w:t>
      </w:r>
      <w:r>
        <w:t xml:space="preserve">, заказная корреспонденция, направленная </w:t>
      </w:r>
      <w:r w:rsidR="002A0D21">
        <w:t>Арендатор</w:t>
      </w:r>
      <w:r w:rsidR="00654E1C">
        <w:t>у</w:t>
      </w:r>
      <w:r>
        <w:t xml:space="preserve"> по старому почтовому адресу, считается полученной); </w:t>
      </w:r>
    </w:p>
    <w:p w:rsidR="009E397A" w:rsidRDefault="00CE19D4" w:rsidP="00A721C4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 - не нарушать права других землепользователей</w:t>
      </w:r>
    </w:p>
    <w:p w:rsidR="00CE19D4" w:rsidRDefault="009E397A" w:rsidP="00A721C4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 - </w:t>
      </w:r>
      <w:r w:rsidRPr="009E397A">
        <w:rPr>
          <w:sz w:val="24"/>
        </w:rPr>
        <w:t>при исполь</w:t>
      </w:r>
      <w:r w:rsidR="00CC5342">
        <w:rPr>
          <w:sz w:val="24"/>
        </w:rPr>
        <w:t>зовании У</w:t>
      </w:r>
      <w:r w:rsidRPr="009E397A">
        <w:rPr>
          <w:sz w:val="24"/>
        </w:rPr>
        <w:t>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</w:t>
      </w:r>
      <w:r w:rsidR="00CE19D4">
        <w:rPr>
          <w:sz w:val="24"/>
        </w:rPr>
        <w:t xml:space="preserve">; </w:t>
      </w:r>
    </w:p>
    <w:p w:rsidR="00CE19D4" w:rsidRDefault="00CE19D4" w:rsidP="00A721C4">
      <w:pPr>
        <w:pStyle w:val="aa"/>
        <w:tabs>
          <w:tab w:val="left" w:pos="0"/>
        </w:tabs>
        <w:ind w:left="0" w:firstLine="709"/>
      </w:pPr>
      <w:r>
        <w:t xml:space="preserve"> 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 w:rsidR="00E06699" w:rsidRDefault="00CE19D4" w:rsidP="00A721C4">
      <w:pPr>
        <w:pStyle w:val="aa"/>
        <w:tabs>
          <w:tab w:val="left" w:pos="0"/>
        </w:tabs>
        <w:ind w:left="0" w:firstLine="709"/>
      </w:pPr>
      <w:r>
        <w:t>- оповещать в десятидневный срок об ограничениях (например, арест и т.п.)</w:t>
      </w:r>
      <w:r w:rsidR="00E06699">
        <w:t>;</w:t>
      </w:r>
    </w:p>
    <w:p w:rsidR="00E06699" w:rsidRPr="00654E1C" w:rsidRDefault="00E06699" w:rsidP="00E06699">
      <w:pPr>
        <w:pStyle w:val="aa"/>
        <w:ind w:left="0" w:firstLine="709"/>
      </w:pPr>
      <w:r w:rsidRPr="00654E1C">
        <w:t>- при осуществлении разреше</w:t>
      </w:r>
      <w:r w:rsidR="00CC5342">
        <w:t>нного использования У</w:t>
      </w:r>
      <w:r w:rsidRPr="00654E1C">
        <w:t>частка обеспечивать соблюдение порядка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 w:rsidR="00784FD3" w:rsidRDefault="00047E20" w:rsidP="00A721C4">
      <w:pPr>
        <w:tabs>
          <w:tab w:val="left" w:pos="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>- в</w:t>
      </w:r>
      <w:r w:rsidR="00AF6A34">
        <w:rPr>
          <w:sz w:val="24"/>
        </w:rPr>
        <w:t xml:space="preserve"> десятидневный срок с момента государственной регистрации предоставить Арендодателю </w:t>
      </w:r>
      <w:r w:rsidR="00AF6A34" w:rsidRPr="00EB185A">
        <w:rPr>
          <w:sz w:val="24"/>
        </w:rPr>
        <w:t xml:space="preserve">копию </w:t>
      </w:r>
      <w:r>
        <w:rPr>
          <w:sz w:val="24"/>
        </w:rPr>
        <w:t>д</w:t>
      </w:r>
      <w:r w:rsidR="00AF6A34" w:rsidRPr="00EB185A">
        <w:rPr>
          <w:sz w:val="24"/>
        </w:rPr>
        <w:t>оговора</w:t>
      </w:r>
      <w:r w:rsidR="00AF6A34">
        <w:rPr>
          <w:sz w:val="24"/>
        </w:rPr>
        <w:t xml:space="preserve"> с отметкой о его государственной регистрации</w:t>
      </w:r>
      <w:r w:rsidR="00784FD3">
        <w:rPr>
          <w:sz w:val="24"/>
        </w:rPr>
        <w:t xml:space="preserve">. </w:t>
      </w:r>
    </w:p>
    <w:p w:rsidR="003C0D97" w:rsidRDefault="003C0D97" w:rsidP="00A721C4">
      <w:pPr>
        <w:tabs>
          <w:tab w:val="left" w:pos="0"/>
          <w:tab w:val="left" w:pos="2160"/>
        </w:tabs>
        <w:ind w:firstLine="709"/>
        <w:jc w:val="both"/>
        <w:rPr>
          <w:sz w:val="24"/>
        </w:rPr>
      </w:pPr>
    </w:p>
    <w:p w:rsidR="003C0D97" w:rsidRPr="00053277" w:rsidRDefault="003C0D97" w:rsidP="00053277">
      <w:pPr>
        <w:jc w:val="center"/>
        <w:rPr>
          <w:b/>
          <w:sz w:val="24"/>
          <w:szCs w:val="24"/>
        </w:rPr>
      </w:pPr>
      <w:r w:rsidRPr="00053277">
        <w:rPr>
          <w:b/>
          <w:sz w:val="24"/>
          <w:szCs w:val="24"/>
        </w:rPr>
        <w:t>5. ОТВЕСТВЕННОСТЬ СТОРОН</w:t>
      </w:r>
    </w:p>
    <w:p w:rsidR="00047E20" w:rsidRDefault="00047E20" w:rsidP="003C0D97">
      <w:pPr>
        <w:shd w:val="clear" w:color="auto" w:fill="FFFFFF"/>
        <w:ind w:firstLine="426"/>
        <w:jc w:val="both"/>
        <w:rPr>
          <w:bCs/>
          <w:spacing w:val="-6"/>
          <w:sz w:val="26"/>
          <w:szCs w:val="26"/>
        </w:rPr>
      </w:pPr>
    </w:p>
    <w:p w:rsidR="003C0D97" w:rsidRPr="00053277" w:rsidRDefault="003C0D97" w:rsidP="00053277">
      <w:pPr>
        <w:pStyle w:val="aa"/>
        <w:ind w:left="0" w:firstLine="709"/>
      </w:pPr>
      <w:r w:rsidRPr="00053277">
        <w:t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</w:t>
      </w:r>
      <w:r w:rsidR="00CC5342">
        <w:t xml:space="preserve"> условиями</w:t>
      </w:r>
      <w:r w:rsidR="00F917E1">
        <w:t xml:space="preserve"> Договора, а также </w:t>
      </w:r>
      <w:r w:rsidRPr="00053277">
        <w:t xml:space="preserve">действующим законодательством. </w:t>
      </w:r>
    </w:p>
    <w:p w:rsidR="003C0D97" w:rsidRDefault="003C0D97" w:rsidP="00053277">
      <w:pPr>
        <w:pStyle w:val="aa"/>
        <w:ind w:left="0" w:firstLine="709"/>
      </w:pPr>
    </w:p>
    <w:p w:rsidR="002161DF" w:rsidRPr="00784FD3" w:rsidRDefault="00047E20" w:rsidP="00617556">
      <w:pPr>
        <w:pStyle w:val="a4"/>
        <w:jc w:val="center"/>
        <w:rPr>
          <w:b/>
          <w:szCs w:val="24"/>
        </w:rPr>
      </w:pPr>
      <w:r>
        <w:rPr>
          <w:b/>
          <w:szCs w:val="24"/>
        </w:rPr>
        <w:t>6.</w:t>
      </w:r>
      <w:r w:rsidR="000A6CD5" w:rsidRPr="00784FD3">
        <w:rPr>
          <w:b/>
          <w:szCs w:val="24"/>
        </w:rPr>
        <w:t xml:space="preserve"> ФОРС-МАЖОРНЫЕ ОБСТОЯТЕЛЬСТВА </w:t>
      </w:r>
    </w:p>
    <w:p w:rsidR="00047E20" w:rsidRDefault="00047E20" w:rsidP="009D2374">
      <w:pPr>
        <w:shd w:val="clear" w:color="auto" w:fill="FFFFFF"/>
        <w:ind w:right="53" w:firstLine="709"/>
        <w:jc w:val="both"/>
        <w:rPr>
          <w:sz w:val="24"/>
          <w:szCs w:val="24"/>
        </w:rPr>
      </w:pPr>
    </w:p>
    <w:p w:rsidR="00784FD3" w:rsidRDefault="00784FD3" w:rsidP="009D2374">
      <w:pPr>
        <w:shd w:val="clear" w:color="auto" w:fill="FFFFFF"/>
        <w:ind w:right="53" w:firstLine="709"/>
        <w:jc w:val="both"/>
      </w:pPr>
      <w:r>
        <w:rPr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>
        <w:rPr>
          <w:spacing w:val="-1"/>
          <w:sz w:val="24"/>
          <w:szCs w:val="24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>
        <w:rPr>
          <w:sz w:val="24"/>
          <w:szCs w:val="24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0A6CD5" w:rsidRDefault="008D6908" w:rsidP="000A6CD5">
      <w:pPr>
        <w:pStyle w:val="a4"/>
        <w:jc w:val="center"/>
        <w:rPr>
          <w:szCs w:val="24"/>
        </w:rPr>
      </w:pPr>
      <w:r>
        <w:rPr>
          <w:b/>
          <w:szCs w:val="24"/>
        </w:rPr>
        <w:t>7</w:t>
      </w:r>
      <w:r w:rsidR="000A6CD5" w:rsidRPr="003D47D0">
        <w:rPr>
          <w:b/>
          <w:szCs w:val="24"/>
        </w:rPr>
        <w:t>.</w:t>
      </w:r>
      <w:r w:rsidR="000A6CD5" w:rsidRPr="00784FD3">
        <w:rPr>
          <w:b/>
          <w:szCs w:val="24"/>
        </w:rPr>
        <w:t>ИЗМЕНЕНИЕ ДОГОВОРА АРЕНДЫ</w:t>
      </w:r>
    </w:p>
    <w:p w:rsidR="00047E20" w:rsidRDefault="00047E20" w:rsidP="007C15B5">
      <w:pPr>
        <w:pStyle w:val="a4"/>
        <w:ind w:firstLine="709"/>
        <w:rPr>
          <w:spacing w:val="-1"/>
          <w:szCs w:val="24"/>
        </w:rPr>
      </w:pPr>
    </w:p>
    <w:p w:rsidR="007C15B5" w:rsidRDefault="007C15B5" w:rsidP="007C15B5">
      <w:pPr>
        <w:pStyle w:val="a4"/>
        <w:ind w:firstLine="709"/>
        <w:rPr>
          <w:szCs w:val="24"/>
        </w:rPr>
      </w:pPr>
      <w:r w:rsidRPr="00F32DB4">
        <w:rPr>
          <w:spacing w:val="-1"/>
          <w:szCs w:val="24"/>
        </w:rPr>
        <w:t>Изменения</w:t>
      </w:r>
      <w:r w:rsidR="00F917E1">
        <w:rPr>
          <w:spacing w:val="-1"/>
          <w:szCs w:val="24"/>
        </w:rPr>
        <w:t xml:space="preserve"> и</w:t>
      </w:r>
      <w:r w:rsidRPr="00F32DB4">
        <w:rPr>
          <w:spacing w:val="-1"/>
          <w:szCs w:val="24"/>
        </w:rPr>
        <w:t xml:space="preserve"> дополнения к условиям настоящего Договора будут</w:t>
      </w:r>
      <w:r w:rsidR="00776D3C">
        <w:rPr>
          <w:spacing w:val="-1"/>
          <w:szCs w:val="24"/>
        </w:rPr>
        <w:t xml:space="preserve"> </w:t>
      </w:r>
      <w:r w:rsidRPr="00654E1C">
        <w:rPr>
          <w:spacing w:val="-1"/>
          <w:szCs w:val="24"/>
        </w:rPr>
        <w:t xml:space="preserve">действительны только </w:t>
      </w:r>
      <w:r w:rsidRPr="00654E1C">
        <w:rPr>
          <w:szCs w:val="24"/>
        </w:rPr>
        <w:t xml:space="preserve">тогда, когда они внесены в письменной форме и подписаны уполномоченными </w:t>
      </w:r>
      <w:r w:rsidR="00CC5342">
        <w:rPr>
          <w:szCs w:val="24"/>
        </w:rPr>
        <w:t>представителями</w:t>
      </w:r>
      <w:r w:rsidRPr="00654E1C">
        <w:rPr>
          <w:szCs w:val="24"/>
        </w:rPr>
        <w:t xml:space="preserve"> Сторон, в соответствии с положениями действующего</w:t>
      </w:r>
      <w:r w:rsidR="00CC5342">
        <w:rPr>
          <w:szCs w:val="24"/>
        </w:rPr>
        <w:t xml:space="preserve"> законодательства РФ и</w:t>
      </w:r>
      <w:r w:rsidRPr="00654E1C">
        <w:rPr>
          <w:szCs w:val="24"/>
        </w:rPr>
        <w:t xml:space="preserve"> Договора, за исключением случая, предусмотренного п. 2.</w:t>
      </w:r>
      <w:r w:rsidR="002346DC">
        <w:rPr>
          <w:szCs w:val="24"/>
        </w:rPr>
        <w:t>6</w:t>
      </w:r>
      <w:r w:rsidRPr="00654E1C">
        <w:rPr>
          <w:szCs w:val="24"/>
        </w:rPr>
        <w:t>.2. настоящего Договора.</w:t>
      </w:r>
    </w:p>
    <w:p w:rsidR="00F917E1" w:rsidRDefault="00F917E1" w:rsidP="000A6CD5">
      <w:pPr>
        <w:pStyle w:val="a4"/>
        <w:jc w:val="center"/>
        <w:rPr>
          <w:szCs w:val="24"/>
        </w:rPr>
      </w:pPr>
    </w:p>
    <w:p w:rsidR="003D47D0" w:rsidRDefault="008D6908" w:rsidP="00617556">
      <w:pPr>
        <w:pStyle w:val="a4"/>
        <w:jc w:val="center"/>
        <w:rPr>
          <w:szCs w:val="24"/>
        </w:rPr>
      </w:pPr>
      <w:r>
        <w:rPr>
          <w:b/>
          <w:szCs w:val="24"/>
        </w:rPr>
        <w:t>8</w:t>
      </w:r>
      <w:r w:rsidR="000A6CD5" w:rsidRPr="003D47D0">
        <w:rPr>
          <w:b/>
          <w:szCs w:val="24"/>
        </w:rPr>
        <w:t>.</w:t>
      </w:r>
      <w:r w:rsidR="000A6CD5" w:rsidRPr="00784FD3">
        <w:rPr>
          <w:b/>
          <w:szCs w:val="24"/>
        </w:rPr>
        <w:t>ДОПОЛНИТЕЛЬНЫЕ УСЛОВИЯ ДОГОВОРА</w:t>
      </w:r>
    </w:p>
    <w:p w:rsidR="00047E20" w:rsidRDefault="00047E20" w:rsidP="001B432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</w:p>
    <w:p w:rsidR="00F23286" w:rsidRPr="00867843" w:rsidRDefault="008D6908" w:rsidP="001B4321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="001B4321" w:rsidRPr="001B4321">
        <w:rPr>
          <w:spacing w:val="-1"/>
          <w:sz w:val="24"/>
          <w:szCs w:val="24"/>
        </w:rPr>
        <w:t>.1.</w:t>
      </w:r>
      <w:r w:rsidR="002A0D21">
        <w:rPr>
          <w:sz w:val="24"/>
          <w:szCs w:val="24"/>
        </w:rPr>
        <w:t>Арендатор</w:t>
      </w:r>
      <w:r w:rsidR="00F23286">
        <w:rPr>
          <w:sz w:val="24"/>
          <w:szCs w:val="24"/>
        </w:rPr>
        <w:t xml:space="preserve"> подтверждает Арендодателю, что на день подписания </w:t>
      </w:r>
      <w:r w:rsidR="00CC5342">
        <w:rPr>
          <w:sz w:val="24"/>
          <w:szCs w:val="24"/>
        </w:rPr>
        <w:t>Д</w:t>
      </w:r>
      <w:r w:rsidR="00F23286">
        <w:rPr>
          <w:sz w:val="24"/>
          <w:szCs w:val="24"/>
        </w:rPr>
        <w:t xml:space="preserve">оговора у </w:t>
      </w:r>
      <w:r w:rsidR="002A0D21">
        <w:rPr>
          <w:sz w:val="24"/>
          <w:szCs w:val="24"/>
        </w:rPr>
        <w:t>Арендатор</w:t>
      </w:r>
      <w:r w:rsidR="00654E1C">
        <w:rPr>
          <w:sz w:val="24"/>
          <w:szCs w:val="24"/>
        </w:rPr>
        <w:t>а</w:t>
      </w:r>
      <w:r w:rsidR="00F23286">
        <w:rPr>
          <w:sz w:val="24"/>
          <w:szCs w:val="24"/>
        </w:rPr>
        <w:t xml:space="preserve"> отсутствовали ответственность или обязательства какого-либо рода, которые могли послужить причиной для расторжения </w:t>
      </w:r>
      <w:r w:rsidR="00CC5342">
        <w:rPr>
          <w:sz w:val="24"/>
          <w:szCs w:val="24"/>
        </w:rPr>
        <w:t>Д</w:t>
      </w:r>
      <w:r w:rsidR="00F23286">
        <w:rPr>
          <w:sz w:val="24"/>
          <w:szCs w:val="24"/>
        </w:rPr>
        <w:t>оговора, и</w:t>
      </w:r>
      <w:r w:rsidR="00581D21">
        <w:rPr>
          <w:sz w:val="24"/>
          <w:szCs w:val="24"/>
        </w:rPr>
        <w:t xml:space="preserve"> что оно имеет право заключить </w:t>
      </w:r>
      <w:r w:rsidR="00CC5342">
        <w:rPr>
          <w:spacing w:val="-1"/>
          <w:sz w:val="24"/>
          <w:szCs w:val="24"/>
        </w:rPr>
        <w:t>Д</w:t>
      </w:r>
      <w:r w:rsidR="00F23286" w:rsidRPr="00867843">
        <w:rPr>
          <w:spacing w:val="-1"/>
          <w:sz w:val="24"/>
          <w:szCs w:val="24"/>
        </w:rPr>
        <w:t xml:space="preserve">оговор без каких-либо иных разрешений. Каждая из сторон подтверждает, что она получила все необходимые разрешения для вступления в </w:t>
      </w:r>
      <w:r w:rsidR="00CC5342">
        <w:rPr>
          <w:spacing w:val="-1"/>
          <w:sz w:val="24"/>
          <w:szCs w:val="24"/>
        </w:rPr>
        <w:t>Договор</w:t>
      </w:r>
      <w:r w:rsidR="00F23286" w:rsidRPr="00867843">
        <w:rPr>
          <w:spacing w:val="-1"/>
          <w:sz w:val="24"/>
          <w:szCs w:val="24"/>
        </w:rPr>
        <w:t>, и что лица, подписавшие его, уполномочены на это.</w:t>
      </w:r>
    </w:p>
    <w:p w:rsidR="000A6CD5" w:rsidRPr="00867843" w:rsidRDefault="00867843" w:rsidP="00867843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8.2. </w:t>
      </w:r>
      <w:r w:rsidR="00F23286" w:rsidRPr="00867843">
        <w:rPr>
          <w:spacing w:val="-1"/>
          <w:sz w:val="24"/>
          <w:szCs w:val="24"/>
        </w:rPr>
        <w:t>Реорганизация Арендодателя, а также перемена со</w:t>
      </w:r>
      <w:r w:rsidR="001B4321" w:rsidRPr="00867843">
        <w:rPr>
          <w:spacing w:val="-1"/>
          <w:sz w:val="24"/>
          <w:szCs w:val="24"/>
        </w:rPr>
        <w:t xml:space="preserve">бственника Участка, не являются </w:t>
      </w:r>
      <w:r w:rsidR="00F23286" w:rsidRPr="00867843">
        <w:rPr>
          <w:spacing w:val="-1"/>
          <w:sz w:val="24"/>
          <w:szCs w:val="24"/>
        </w:rPr>
        <w:t xml:space="preserve">основанием для одностороннего расторжения </w:t>
      </w:r>
      <w:r w:rsidR="00CC5342">
        <w:rPr>
          <w:spacing w:val="-1"/>
          <w:sz w:val="24"/>
          <w:szCs w:val="24"/>
        </w:rPr>
        <w:t>Д</w:t>
      </w:r>
      <w:r w:rsidR="00F23286" w:rsidRPr="00867843">
        <w:rPr>
          <w:spacing w:val="-1"/>
          <w:sz w:val="24"/>
          <w:szCs w:val="24"/>
        </w:rPr>
        <w:t>оговора</w:t>
      </w:r>
      <w:r w:rsidR="00CE19D4" w:rsidRPr="00867843">
        <w:rPr>
          <w:spacing w:val="-1"/>
          <w:sz w:val="24"/>
          <w:szCs w:val="24"/>
        </w:rPr>
        <w:t>.</w:t>
      </w:r>
    </w:p>
    <w:p w:rsidR="009D2962" w:rsidRPr="00FB074D" w:rsidRDefault="008D6908" w:rsidP="00867843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 w:rsidRPr="00867843">
        <w:rPr>
          <w:spacing w:val="-1"/>
          <w:sz w:val="24"/>
          <w:szCs w:val="24"/>
        </w:rPr>
        <w:t>8</w:t>
      </w:r>
      <w:r w:rsidR="001B4321" w:rsidRPr="00867843">
        <w:rPr>
          <w:spacing w:val="-1"/>
          <w:sz w:val="24"/>
          <w:szCs w:val="24"/>
        </w:rPr>
        <w:t xml:space="preserve">.3 </w:t>
      </w:r>
      <w:r w:rsidR="00581D21" w:rsidRPr="00867843">
        <w:rPr>
          <w:spacing w:val="-1"/>
          <w:sz w:val="24"/>
          <w:szCs w:val="24"/>
        </w:rPr>
        <w:t>Расторжение или прекращение</w:t>
      </w:r>
      <w:r w:rsidR="00CC5342">
        <w:rPr>
          <w:spacing w:val="-1"/>
          <w:sz w:val="24"/>
          <w:szCs w:val="24"/>
        </w:rPr>
        <w:t xml:space="preserve"> Д</w:t>
      </w:r>
      <w:r w:rsidR="009D2962" w:rsidRPr="00FB074D">
        <w:rPr>
          <w:spacing w:val="-1"/>
          <w:sz w:val="24"/>
          <w:szCs w:val="24"/>
        </w:rPr>
        <w:t xml:space="preserve">оговора не освобождает </w:t>
      </w:r>
      <w:r w:rsidR="002A0D21" w:rsidRPr="00FB074D">
        <w:rPr>
          <w:spacing w:val="-1"/>
          <w:sz w:val="24"/>
          <w:szCs w:val="24"/>
        </w:rPr>
        <w:t>Арендатор</w:t>
      </w:r>
      <w:r w:rsidR="00654E1C" w:rsidRPr="00FB074D">
        <w:rPr>
          <w:spacing w:val="-1"/>
          <w:sz w:val="24"/>
          <w:szCs w:val="24"/>
        </w:rPr>
        <w:t>а</w:t>
      </w:r>
      <w:r w:rsidR="009D2962" w:rsidRPr="00FB074D">
        <w:rPr>
          <w:spacing w:val="-1"/>
          <w:sz w:val="24"/>
          <w:szCs w:val="24"/>
        </w:rPr>
        <w:t xml:space="preserve"> от исполнения обязательств по погашению задолженности по арендной плате и неустойке.</w:t>
      </w:r>
    </w:p>
    <w:p w:rsidR="00F32DB4" w:rsidRPr="00F32DB4" w:rsidRDefault="008D6908" w:rsidP="00FB074D">
      <w:pPr>
        <w:widowControl w:val="0"/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074D">
        <w:rPr>
          <w:spacing w:val="-1"/>
          <w:sz w:val="24"/>
          <w:szCs w:val="24"/>
        </w:rPr>
        <w:t>8</w:t>
      </w:r>
      <w:r w:rsidR="001B4321" w:rsidRPr="00FB074D">
        <w:rPr>
          <w:spacing w:val="-1"/>
          <w:sz w:val="24"/>
          <w:szCs w:val="24"/>
        </w:rPr>
        <w:t>.</w:t>
      </w:r>
      <w:r w:rsidR="00053277" w:rsidRPr="00FB074D">
        <w:rPr>
          <w:spacing w:val="-1"/>
          <w:sz w:val="24"/>
          <w:szCs w:val="24"/>
        </w:rPr>
        <w:t>4</w:t>
      </w:r>
      <w:r w:rsidR="001B4321" w:rsidRPr="00FB074D">
        <w:rPr>
          <w:spacing w:val="-1"/>
          <w:sz w:val="24"/>
          <w:szCs w:val="24"/>
        </w:rPr>
        <w:t xml:space="preserve">. </w:t>
      </w:r>
      <w:r w:rsidR="00EC64CD" w:rsidRPr="00FB074D">
        <w:rPr>
          <w:spacing w:val="-1"/>
          <w:sz w:val="24"/>
          <w:szCs w:val="24"/>
        </w:rPr>
        <w:t xml:space="preserve">Вступление в настоящий </w:t>
      </w:r>
      <w:r w:rsidR="00CC5342">
        <w:rPr>
          <w:spacing w:val="-1"/>
          <w:sz w:val="24"/>
          <w:szCs w:val="24"/>
        </w:rPr>
        <w:t>Д</w:t>
      </w:r>
      <w:r w:rsidR="00EC64CD" w:rsidRPr="00FB074D">
        <w:rPr>
          <w:spacing w:val="-1"/>
          <w:sz w:val="24"/>
          <w:szCs w:val="24"/>
        </w:rPr>
        <w:t>оговор соответствующего</w:t>
      </w:r>
      <w:r w:rsidR="00776D3C">
        <w:rPr>
          <w:spacing w:val="-1"/>
          <w:sz w:val="24"/>
          <w:szCs w:val="24"/>
        </w:rPr>
        <w:t xml:space="preserve"> </w:t>
      </w:r>
      <w:r w:rsidR="00F917E1">
        <w:rPr>
          <w:sz w:val="24"/>
          <w:szCs w:val="24"/>
        </w:rPr>
        <w:t>Арендатора</w:t>
      </w:r>
      <w:r w:rsidR="00EC64CD" w:rsidRPr="00F32DB4">
        <w:rPr>
          <w:sz w:val="24"/>
          <w:szCs w:val="24"/>
        </w:rPr>
        <w:t xml:space="preserve"> возможно</w:t>
      </w:r>
      <w:r w:rsidR="00CC5342">
        <w:rPr>
          <w:sz w:val="24"/>
          <w:szCs w:val="24"/>
        </w:rPr>
        <w:t xml:space="preserve"> только на условиях Д</w:t>
      </w:r>
      <w:r w:rsidR="00EC64CD" w:rsidRPr="00F32DB4">
        <w:rPr>
          <w:sz w:val="24"/>
          <w:szCs w:val="24"/>
        </w:rPr>
        <w:t xml:space="preserve">оговора, за исключением пунктов указывающих размеры </w:t>
      </w:r>
      <w:r w:rsidR="00A05D76">
        <w:rPr>
          <w:sz w:val="24"/>
          <w:szCs w:val="24"/>
        </w:rPr>
        <w:t>арендной платы и</w:t>
      </w:r>
      <w:r w:rsidR="00CC5342">
        <w:rPr>
          <w:sz w:val="24"/>
          <w:szCs w:val="24"/>
        </w:rPr>
        <w:t xml:space="preserve"> срока действия Д</w:t>
      </w:r>
      <w:r w:rsidR="00EC64CD" w:rsidRPr="00F32DB4">
        <w:rPr>
          <w:sz w:val="24"/>
          <w:szCs w:val="24"/>
        </w:rPr>
        <w:t xml:space="preserve">оговора, которые определяются в </w:t>
      </w:r>
      <w:r w:rsidR="00F32DB4" w:rsidRPr="00F32DB4">
        <w:rPr>
          <w:sz w:val="24"/>
          <w:szCs w:val="24"/>
        </w:rPr>
        <w:t xml:space="preserve">дополнительном </w:t>
      </w:r>
      <w:r w:rsidR="00CC5342">
        <w:rPr>
          <w:sz w:val="24"/>
          <w:szCs w:val="24"/>
        </w:rPr>
        <w:t>соглашении о присоединении к Д</w:t>
      </w:r>
      <w:r w:rsidR="00EC64CD" w:rsidRPr="00F32DB4">
        <w:rPr>
          <w:sz w:val="24"/>
          <w:szCs w:val="24"/>
        </w:rPr>
        <w:t>оговору.</w:t>
      </w:r>
    </w:p>
    <w:p w:rsidR="00F32DB4" w:rsidRPr="00F32DB4" w:rsidRDefault="008D6908" w:rsidP="00F32D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E2D13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8E2D13">
        <w:rPr>
          <w:sz w:val="24"/>
          <w:szCs w:val="24"/>
        </w:rPr>
        <w:t>. Д</w:t>
      </w:r>
      <w:r w:rsidR="00F32DB4" w:rsidRPr="00F32DB4">
        <w:rPr>
          <w:sz w:val="24"/>
          <w:szCs w:val="24"/>
        </w:rPr>
        <w:t>ополнительное с</w:t>
      </w:r>
      <w:r w:rsidR="00CC5342">
        <w:rPr>
          <w:sz w:val="24"/>
          <w:szCs w:val="24"/>
        </w:rPr>
        <w:t>оглашение о присоединении к Д</w:t>
      </w:r>
      <w:r w:rsidR="00EC64CD" w:rsidRPr="00F32DB4">
        <w:rPr>
          <w:sz w:val="24"/>
          <w:szCs w:val="24"/>
        </w:rPr>
        <w:t>оговору подлежит государственной регистрации в соотв</w:t>
      </w:r>
      <w:r w:rsidR="00CC5342">
        <w:rPr>
          <w:sz w:val="24"/>
          <w:szCs w:val="24"/>
        </w:rPr>
        <w:t>етствии с условиями Д</w:t>
      </w:r>
      <w:r w:rsidR="00EC64CD" w:rsidRPr="00F32DB4">
        <w:rPr>
          <w:sz w:val="24"/>
          <w:szCs w:val="24"/>
        </w:rPr>
        <w:t>оговора.</w:t>
      </w:r>
    </w:p>
    <w:p w:rsidR="003454FA" w:rsidRPr="00F32DB4" w:rsidRDefault="008D6908" w:rsidP="00F32D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917E1">
        <w:rPr>
          <w:sz w:val="24"/>
          <w:szCs w:val="24"/>
        </w:rPr>
        <w:t>6</w:t>
      </w:r>
      <w:r w:rsidR="00F32DB4" w:rsidRPr="00F32DB4">
        <w:rPr>
          <w:sz w:val="24"/>
          <w:szCs w:val="24"/>
        </w:rPr>
        <w:t xml:space="preserve">. </w:t>
      </w:r>
      <w:r w:rsidR="003454FA" w:rsidRPr="00F32DB4">
        <w:rPr>
          <w:sz w:val="24"/>
          <w:szCs w:val="24"/>
        </w:rPr>
        <w:t>Стороны пришли к соглашению, что споры, возникающие при исполнении настоящего Договора, подлежат рассмотрению в суде</w:t>
      </w:r>
      <w:r w:rsidR="008E2D13">
        <w:rPr>
          <w:sz w:val="24"/>
          <w:szCs w:val="24"/>
        </w:rPr>
        <w:t xml:space="preserve"> по месту нахождения Арендодателя</w:t>
      </w:r>
      <w:r w:rsidR="003454FA" w:rsidRPr="00F32DB4">
        <w:rPr>
          <w:sz w:val="24"/>
          <w:szCs w:val="24"/>
        </w:rPr>
        <w:t>.</w:t>
      </w:r>
    </w:p>
    <w:p w:rsidR="0048402C" w:rsidRPr="003A733E" w:rsidRDefault="0048402C" w:rsidP="0048402C">
      <w:pPr>
        <w:ind w:firstLine="709"/>
        <w:jc w:val="both"/>
        <w:rPr>
          <w:color w:val="FF00FF"/>
          <w:sz w:val="24"/>
          <w:szCs w:val="24"/>
        </w:rPr>
      </w:pPr>
    </w:p>
    <w:p w:rsidR="002161DF" w:rsidRPr="00617556" w:rsidRDefault="00867843" w:rsidP="00617556">
      <w:pPr>
        <w:shd w:val="clear" w:color="auto" w:fill="FFFFFF"/>
        <w:ind w:left="34" w:firstLine="392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9</w:t>
      </w:r>
      <w:r w:rsidR="00F23286" w:rsidRPr="00752854">
        <w:rPr>
          <w:b/>
          <w:spacing w:val="-2"/>
          <w:sz w:val="24"/>
          <w:szCs w:val="24"/>
        </w:rPr>
        <w:t>. ЗАКЛЮЧИТЕЛЬНЫЕ ПОЛОЖЕНИЯ.</w:t>
      </w:r>
    </w:p>
    <w:p w:rsidR="008E2D13" w:rsidRDefault="008E2D13" w:rsidP="00EB03F1">
      <w:pPr>
        <w:shd w:val="clear" w:color="auto" w:fill="FFFFFF"/>
        <w:tabs>
          <w:tab w:val="left" w:pos="0"/>
        </w:tabs>
        <w:ind w:left="34" w:right="24" w:firstLine="675"/>
        <w:jc w:val="both"/>
        <w:rPr>
          <w:spacing w:val="-11"/>
          <w:sz w:val="24"/>
          <w:szCs w:val="24"/>
        </w:rPr>
      </w:pPr>
    </w:p>
    <w:p w:rsidR="00F23286" w:rsidRPr="00F32DB4" w:rsidRDefault="00867843" w:rsidP="00EB03F1">
      <w:pPr>
        <w:shd w:val="clear" w:color="auto" w:fill="FFFFFF"/>
        <w:tabs>
          <w:tab w:val="left" w:pos="0"/>
        </w:tabs>
        <w:ind w:left="34" w:right="24" w:firstLine="675"/>
        <w:jc w:val="both"/>
      </w:pPr>
      <w:r>
        <w:rPr>
          <w:spacing w:val="-11"/>
          <w:sz w:val="24"/>
          <w:szCs w:val="24"/>
        </w:rPr>
        <w:t>9</w:t>
      </w:r>
      <w:r w:rsidR="00F23286" w:rsidRPr="00F32DB4">
        <w:rPr>
          <w:spacing w:val="-11"/>
          <w:sz w:val="24"/>
          <w:szCs w:val="24"/>
        </w:rPr>
        <w:t>.1.</w:t>
      </w:r>
      <w:r w:rsidR="00F23286" w:rsidRPr="00F32DB4">
        <w:rPr>
          <w:sz w:val="24"/>
          <w:szCs w:val="24"/>
        </w:rPr>
        <w:tab/>
        <w:t>Арендодатель подтверждает, что на момент</w:t>
      </w:r>
      <w:r w:rsidR="00CC5342">
        <w:rPr>
          <w:sz w:val="24"/>
          <w:szCs w:val="24"/>
        </w:rPr>
        <w:t xml:space="preserve"> заключения Договора У</w:t>
      </w:r>
      <w:r w:rsidR="00F23286" w:rsidRPr="00F32DB4">
        <w:rPr>
          <w:sz w:val="24"/>
          <w:szCs w:val="24"/>
        </w:rPr>
        <w:t>часток, свободен от имущественных обязательств и прав третьих лиц.</w:t>
      </w:r>
    </w:p>
    <w:p w:rsidR="00C172FB" w:rsidRDefault="00867843" w:rsidP="00C172FB">
      <w:pPr>
        <w:shd w:val="clear" w:color="auto" w:fill="FFFFFF"/>
        <w:tabs>
          <w:tab w:val="left" w:pos="0"/>
        </w:tabs>
        <w:ind w:left="34" w:right="19" w:firstLine="675"/>
        <w:jc w:val="both"/>
      </w:pPr>
      <w:r>
        <w:rPr>
          <w:spacing w:val="-11"/>
          <w:sz w:val="24"/>
          <w:szCs w:val="24"/>
        </w:rPr>
        <w:t>9</w:t>
      </w:r>
      <w:r w:rsidR="00F23286" w:rsidRPr="00F32DB4">
        <w:rPr>
          <w:spacing w:val="-11"/>
          <w:sz w:val="24"/>
          <w:szCs w:val="24"/>
        </w:rPr>
        <w:t>.2.</w:t>
      </w:r>
      <w:r w:rsidR="00CC5342">
        <w:rPr>
          <w:sz w:val="24"/>
          <w:szCs w:val="24"/>
        </w:rPr>
        <w:tab/>
        <w:t>Настоящий Договор</w:t>
      </w:r>
      <w:r w:rsidR="00F23286" w:rsidRPr="00F32DB4">
        <w:rPr>
          <w:sz w:val="24"/>
          <w:szCs w:val="24"/>
        </w:rPr>
        <w:t xml:space="preserve"> составлен в</w:t>
      </w:r>
      <w:r w:rsidR="00B42975" w:rsidRPr="00B42975">
        <w:rPr>
          <w:sz w:val="24"/>
          <w:szCs w:val="24"/>
        </w:rPr>
        <w:t xml:space="preserve"> </w:t>
      </w:r>
      <w:r w:rsidR="003A4351">
        <w:rPr>
          <w:sz w:val="24"/>
          <w:szCs w:val="24"/>
        </w:rPr>
        <w:t>5</w:t>
      </w:r>
      <w:r w:rsidR="00382A8C">
        <w:rPr>
          <w:sz w:val="24"/>
          <w:szCs w:val="24"/>
        </w:rPr>
        <w:t>-</w:t>
      </w:r>
      <w:r w:rsidR="003A4351">
        <w:rPr>
          <w:sz w:val="24"/>
          <w:szCs w:val="24"/>
        </w:rPr>
        <w:t>и</w:t>
      </w:r>
      <w:r w:rsidR="00F23286" w:rsidRPr="00F32DB4">
        <w:rPr>
          <w:sz w:val="24"/>
          <w:szCs w:val="24"/>
        </w:rPr>
        <w:t xml:space="preserve"> экземплярах, два – у Арендодателя, </w:t>
      </w:r>
      <w:r w:rsidR="003A4351">
        <w:rPr>
          <w:sz w:val="24"/>
          <w:szCs w:val="24"/>
        </w:rPr>
        <w:t>два</w:t>
      </w:r>
      <w:r w:rsidR="00F23286" w:rsidRPr="00F32DB4">
        <w:rPr>
          <w:sz w:val="24"/>
          <w:szCs w:val="24"/>
        </w:rPr>
        <w:t xml:space="preserve"> - у </w:t>
      </w:r>
      <w:r w:rsidR="002A0D21" w:rsidRPr="00F32DB4">
        <w:rPr>
          <w:sz w:val="24"/>
          <w:szCs w:val="24"/>
        </w:rPr>
        <w:t>Арендатор</w:t>
      </w:r>
      <w:r w:rsidR="00F32DB4">
        <w:rPr>
          <w:sz w:val="24"/>
          <w:szCs w:val="24"/>
        </w:rPr>
        <w:t>а</w:t>
      </w:r>
      <w:r w:rsidR="00F23286" w:rsidRPr="00F32DB4">
        <w:rPr>
          <w:sz w:val="24"/>
          <w:szCs w:val="24"/>
        </w:rPr>
        <w:t xml:space="preserve"> и один для хранения </w:t>
      </w:r>
      <w:r w:rsidR="00C172FB" w:rsidRPr="00F32DB4">
        <w:rPr>
          <w:sz w:val="24"/>
          <w:szCs w:val="24"/>
        </w:rPr>
        <w:t>в органе, осуществляющем государ</w:t>
      </w:r>
      <w:r w:rsidR="00CC5342">
        <w:rPr>
          <w:sz w:val="24"/>
          <w:szCs w:val="24"/>
        </w:rPr>
        <w:t>ственный кадастровый учет и государственную регистрацию прав</w:t>
      </w:r>
      <w:r w:rsidR="00C172FB" w:rsidRPr="00F32DB4">
        <w:rPr>
          <w:sz w:val="24"/>
          <w:szCs w:val="24"/>
        </w:rPr>
        <w:t>.</w:t>
      </w:r>
    </w:p>
    <w:p w:rsidR="00C172FB" w:rsidRDefault="00C172FB" w:rsidP="00C172FB">
      <w:pPr>
        <w:pStyle w:val="a4"/>
        <w:jc w:val="center"/>
        <w:rPr>
          <w:b/>
        </w:rPr>
      </w:pPr>
    </w:p>
    <w:p w:rsidR="00777FDA" w:rsidRDefault="000A6CD5" w:rsidP="00777FDA">
      <w:pPr>
        <w:pStyle w:val="a4"/>
        <w:jc w:val="center"/>
      </w:pPr>
      <w:r w:rsidRPr="00754473">
        <w:rPr>
          <w:b/>
        </w:rPr>
        <w:t>1</w:t>
      </w:r>
      <w:r w:rsidR="00857559" w:rsidRPr="00754473">
        <w:rPr>
          <w:b/>
        </w:rPr>
        <w:t>0</w:t>
      </w:r>
      <w:r w:rsidRPr="00754473">
        <w:rPr>
          <w:b/>
        </w:rPr>
        <w:t xml:space="preserve">. </w:t>
      </w:r>
      <w:r w:rsidR="00777FDA" w:rsidRPr="00754473">
        <w:rPr>
          <w:b/>
        </w:rPr>
        <w:t>АДРЕСА И РЕКВИЗИТЫ СТОРОН</w:t>
      </w:r>
      <w:r w:rsidR="00777FDA" w:rsidRPr="00754473">
        <w:t>:</w:t>
      </w:r>
    </w:p>
    <w:p w:rsidR="00777FDA" w:rsidRDefault="00777FDA" w:rsidP="00777FDA">
      <w:pPr>
        <w:pStyle w:val="a4"/>
        <w:jc w:val="center"/>
        <w:rPr>
          <w:lang w:val="en-US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382A8C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Арендодатель:</w:t>
            </w: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382A8C" w:rsidP="00382A8C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Арендатор:</w:t>
            </w:r>
          </w:p>
        </w:tc>
      </w:tr>
      <w:tr w:rsidR="00382A8C" w:rsidTr="00382A8C">
        <w:tc>
          <w:tcPr>
            <w:tcW w:w="4252" w:type="dxa"/>
          </w:tcPr>
          <w:p w:rsidR="00382A8C" w:rsidRPr="003A733E" w:rsidRDefault="009E6549" w:rsidP="004351CE">
            <w:pPr>
              <w:pStyle w:val="a4"/>
              <w:jc w:val="left"/>
            </w:pPr>
            <w:r>
              <w:rPr>
                <w:szCs w:val="24"/>
              </w:rPr>
              <w:t>Министерство</w:t>
            </w:r>
            <w:r w:rsidR="00382A8C" w:rsidRPr="003A733E">
              <w:t xml:space="preserve"> имущественных и земельных отношений Воронежской области</w:t>
            </w:r>
          </w:p>
          <w:p w:rsidR="00382A8C" w:rsidRPr="003A733E" w:rsidRDefault="00382A8C" w:rsidP="004351CE">
            <w:pPr>
              <w:pStyle w:val="a4"/>
              <w:jc w:val="left"/>
            </w:pP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394006, г. Воронеж, пл.Ленина, 12</w:t>
            </w: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ИНН 3666057069</w:t>
            </w: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  <w:r>
              <w:rPr>
                <w:lang w:val="en-US"/>
              </w:rPr>
              <w:t>ОГРН 1023601570904</w:t>
            </w: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Pr="003A733E" w:rsidRDefault="00382A8C" w:rsidP="004351CE">
            <w:pPr>
              <w:pStyle w:val="a4"/>
              <w:jc w:val="left"/>
            </w:pPr>
            <w:r w:rsidRPr="003A733E">
              <w:t>«Арендатор-1»</w:t>
            </w:r>
          </w:p>
          <w:p w:rsidR="00382A8C" w:rsidRDefault="007C765D" w:rsidP="004351CE">
            <w:pPr>
              <w:pStyle w:val="a4"/>
              <w:jc w:val="left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Pr="003A733E" w:rsidRDefault="00B84899" w:rsidP="004351CE">
            <w:pPr>
              <w:pStyle w:val="a4"/>
              <w:jc w:val="left"/>
            </w:pPr>
            <w:r>
              <w:t>________________  __________</w:t>
            </w:r>
          </w:p>
          <w:p w:rsidR="00382A8C" w:rsidRPr="003A733E" w:rsidRDefault="00382A8C" w:rsidP="004351CE">
            <w:pPr>
              <w:pStyle w:val="a4"/>
              <w:jc w:val="left"/>
            </w:pPr>
            <w:r w:rsidRPr="003A733E">
              <w:t>М.П.</w:t>
            </w:r>
          </w:p>
        </w:tc>
        <w:tc>
          <w:tcPr>
            <w:tcW w:w="397" w:type="dxa"/>
          </w:tcPr>
          <w:p w:rsidR="00382A8C" w:rsidRPr="003A733E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C765D" w:rsidRDefault="00382A8C" w:rsidP="004351CE">
            <w:pPr>
              <w:pStyle w:val="a4"/>
              <w:jc w:val="left"/>
            </w:pPr>
            <w:r>
              <w:rPr>
                <w:lang w:val="en-US"/>
              </w:rPr>
              <w:t xml:space="preserve">_______________ </w:t>
            </w:r>
            <w:r w:rsidR="007C765D">
              <w:t>____________________</w:t>
            </w: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397" w:type="dxa"/>
          </w:tcPr>
          <w:p w:rsidR="00382A8C" w:rsidRDefault="00382A8C" w:rsidP="004351CE">
            <w:pPr>
              <w:pStyle w:val="a4"/>
              <w:jc w:val="left"/>
              <w:rPr>
                <w:lang w:val="en-US"/>
              </w:rPr>
            </w:pPr>
          </w:p>
        </w:tc>
        <w:tc>
          <w:tcPr>
            <w:tcW w:w="4819" w:type="dxa"/>
          </w:tcPr>
          <w:p w:rsidR="00382A8C" w:rsidRPr="003A733E" w:rsidRDefault="00382A8C" w:rsidP="004351CE">
            <w:pPr>
              <w:pStyle w:val="a4"/>
              <w:jc w:val="left"/>
            </w:pPr>
            <w:r w:rsidRPr="003A733E">
              <w:t>«Арендатор-2»</w:t>
            </w:r>
          </w:p>
          <w:p w:rsidR="00382A8C" w:rsidRPr="00776D3C" w:rsidRDefault="007C765D" w:rsidP="00776D3C">
            <w:pPr>
              <w:pStyle w:val="a4"/>
              <w:jc w:val="left"/>
            </w:pPr>
            <w: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397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</w:tr>
      <w:tr w:rsidR="00382A8C" w:rsidTr="00382A8C">
        <w:tc>
          <w:tcPr>
            <w:tcW w:w="4252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397" w:type="dxa"/>
          </w:tcPr>
          <w:p w:rsidR="00382A8C" w:rsidRPr="00776D3C" w:rsidRDefault="00382A8C" w:rsidP="004351CE">
            <w:pPr>
              <w:pStyle w:val="a4"/>
              <w:jc w:val="left"/>
            </w:pPr>
          </w:p>
        </w:tc>
        <w:tc>
          <w:tcPr>
            <w:tcW w:w="4819" w:type="dxa"/>
          </w:tcPr>
          <w:p w:rsidR="00382A8C" w:rsidRPr="007C765D" w:rsidRDefault="00382A8C" w:rsidP="007C765D">
            <w:pPr>
              <w:pStyle w:val="a4"/>
              <w:jc w:val="left"/>
            </w:pPr>
            <w:r>
              <w:rPr>
                <w:lang w:val="en-US"/>
              </w:rPr>
              <w:t xml:space="preserve">_______________ </w:t>
            </w:r>
            <w:r w:rsidR="007C765D">
              <w:t>____________________</w:t>
            </w:r>
          </w:p>
        </w:tc>
      </w:tr>
    </w:tbl>
    <w:p w:rsidR="004351CE" w:rsidRPr="004351CE" w:rsidRDefault="004351CE" w:rsidP="004351CE">
      <w:pPr>
        <w:pStyle w:val="a4"/>
        <w:jc w:val="left"/>
        <w:rPr>
          <w:lang w:val="en-US"/>
        </w:rPr>
      </w:pPr>
    </w:p>
    <w:p w:rsidR="003B14FC" w:rsidRPr="003B14FC" w:rsidRDefault="003B14FC" w:rsidP="003B14FC">
      <w:pPr>
        <w:ind w:firstLine="540"/>
        <w:jc w:val="both"/>
      </w:pPr>
      <w:r w:rsidRPr="003B14FC">
        <w:t>Реквизиты для перечисления арендной платы:</w:t>
      </w:r>
    </w:p>
    <w:p w:rsidR="003B14FC" w:rsidRPr="003B14FC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bCs/>
          <w:sz w:val="24"/>
          <w:szCs w:val="24"/>
        </w:rPr>
        <w:t>Получатель: УФК по Воронежской области (Управление имущественных и земельных отношений администрации городского округа город Воронеж)</w:t>
      </w:r>
    </w:p>
    <w:p w:rsidR="003B14FC" w:rsidRPr="003B14FC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bCs/>
          <w:sz w:val="24"/>
          <w:szCs w:val="24"/>
        </w:rPr>
        <w:t>ИНН - 3666181570, КПП - 366601001</w:t>
      </w:r>
    </w:p>
    <w:p w:rsidR="003B14FC" w:rsidRPr="003B14FC" w:rsidRDefault="003B14FC" w:rsidP="003B14FC">
      <w:pPr>
        <w:ind w:firstLine="540"/>
        <w:jc w:val="both"/>
        <w:rPr>
          <w:b/>
        </w:rPr>
      </w:pPr>
      <w:r w:rsidRPr="003B14FC">
        <w:rPr>
          <w:b/>
        </w:rPr>
        <w:t>КБК 97811105012040000120</w:t>
      </w:r>
    </w:p>
    <w:p w:rsidR="003B14FC" w:rsidRPr="003B14FC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sz w:val="24"/>
          <w:szCs w:val="24"/>
        </w:rPr>
        <w:t xml:space="preserve">В квитанции </w:t>
      </w:r>
      <w:r w:rsidRPr="003B14FC">
        <w:rPr>
          <w:bCs/>
          <w:sz w:val="24"/>
          <w:szCs w:val="24"/>
        </w:rPr>
        <w:t>заполняются только цифры, текст расшифровки КБК не пишется</w:t>
      </w:r>
    </w:p>
    <w:p w:rsidR="003B14FC" w:rsidRPr="003B14FC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bCs/>
          <w:sz w:val="24"/>
          <w:szCs w:val="24"/>
        </w:rPr>
        <w:t xml:space="preserve">Расчетный счет - 40101810500000010004 </w:t>
      </w:r>
    </w:p>
    <w:p w:rsidR="003B14FC" w:rsidRPr="003B14FC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bCs/>
          <w:sz w:val="24"/>
          <w:szCs w:val="24"/>
        </w:rPr>
        <w:t xml:space="preserve">в </w:t>
      </w:r>
      <w:r w:rsidRPr="003B14FC">
        <w:rPr>
          <w:sz w:val="24"/>
          <w:szCs w:val="24"/>
        </w:rPr>
        <w:t>ОТДЕЛЕНИЕ ВОРОНЕЖ БАНКА РОССИИ//УФК по Воронежской области г. Воронеж</w:t>
      </w:r>
      <w:r w:rsidRPr="003B14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3B14FC" w:rsidRPr="003B14FC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bCs/>
          <w:sz w:val="24"/>
          <w:szCs w:val="24"/>
        </w:rPr>
        <w:t xml:space="preserve">БИК - 042007001 </w:t>
      </w:r>
    </w:p>
    <w:p w:rsidR="003B14FC" w:rsidRPr="000E08AE" w:rsidRDefault="003B14FC" w:rsidP="003B14FC">
      <w:pPr>
        <w:tabs>
          <w:tab w:val="left" w:pos="9354"/>
        </w:tabs>
        <w:ind w:right="-6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B14FC">
        <w:rPr>
          <w:rFonts w:ascii="Times New Roman CYR" w:hAnsi="Times New Roman CYR" w:cs="Times New Roman CYR"/>
          <w:bCs/>
          <w:sz w:val="24"/>
          <w:szCs w:val="24"/>
        </w:rPr>
        <w:t>ОКТМО – 20701000</w:t>
      </w:r>
    </w:p>
    <w:p w:rsidR="004351CE" w:rsidRPr="003B14FC" w:rsidRDefault="004351CE" w:rsidP="000A6CD5">
      <w:pPr>
        <w:ind w:right="-99" w:firstLine="720"/>
        <w:jc w:val="both"/>
        <w:rPr>
          <w:sz w:val="24"/>
          <w:szCs w:val="24"/>
        </w:rPr>
      </w:pP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>Приложение №1</w:t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>к договору аренды земельного участка</w:t>
      </w:r>
    </w:p>
    <w:p w:rsidR="008E2D13" w:rsidRPr="00F917E1" w:rsidRDefault="008E2D13" w:rsidP="008E2D13">
      <w:pPr>
        <w:pStyle w:val="2"/>
        <w:tabs>
          <w:tab w:val="clear" w:pos="0"/>
          <w:tab w:val="left" w:pos="-142"/>
        </w:tabs>
        <w:ind w:left="5529"/>
        <w:jc w:val="right"/>
        <w:rPr>
          <w:sz w:val="22"/>
          <w:szCs w:val="22"/>
        </w:rPr>
      </w:pPr>
      <w:r w:rsidRPr="00F917E1">
        <w:rPr>
          <w:sz w:val="22"/>
          <w:szCs w:val="22"/>
        </w:rPr>
        <w:t xml:space="preserve">от </w:t>
      </w:r>
      <w:r w:rsidR="007C765D">
        <w:t>___________</w:t>
      </w:r>
      <w:r w:rsidRPr="00F917E1">
        <w:rPr>
          <w:sz w:val="22"/>
          <w:szCs w:val="22"/>
        </w:rPr>
        <w:t xml:space="preserve"> № </w:t>
      </w:r>
      <w:r w:rsidR="007C765D">
        <w:t>_____________</w:t>
      </w:r>
    </w:p>
    <w:p w:rsidR="008E2D13" w:rsidRPr="00F917E1" w:rsidRDefault="008E2D13" w:rsidP="008E2D13">
      <w:pPr>
        <w:pStyle w:val="2"/>
        <w:tabs>
          <w:tab w:val="left" w:pos="0"/>
        </w:tabs>
        <w:rPr>
          <w:szCs w:val="24"/>
        </w:rPr>
      </w:pPr>
    </w:p>
    <w:p w:rsidR="008E2D13" w:rsidRPr="00F917E1" w:rsidRDefault="008E2D13" w:rsidP="008E2D13">
      <w:pPr>
        <w:jc w:val="center"/>
        <w:rPr>
          <w:b/>
          <w:sz w:val="24"/>
          <w:szCs w:val="24"/>
        </w:rPr>
      </w:pPr>
      <w:r w:rsidRPr="00F917E1">
        <w:rPr>
          <w:b/>
          <w:sz w:val="24"/>
          <w:szCs w:val="24"/>
        </w:rPr>
        <w:t>АКТ</w:t>
      </w:r>
      <w:r w:rsidR="00F917E1" w:rsidRPr="00F917E1">
        <w:rPr>
          <w:b/>
          <w:sz w:val="24"/>
          <w:szCs w:val="24"/>
        </w:rPr>
        <w:t xml:space="preserve"> ПРИЕМА-ПЕРЕДАЧИ</w:t>
      </w:r>
    </w:p>
    <w:p w:rsidR="008E2D13" w:rsidRPr="00F917E1" w:rsidRDefault="008E2D13" w:rsidP="008E2D13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D13" w:rsidRPr="00F917E1" w:rsidTr="008F6B47">
        <w:tc>
          <w:tcPr>
            <w:tcW w:w="4785" w:type="dxa"/>
          </w:tcPr>
          <w:p w:rsidR="008E2D13" w:rsidRPr="00F917E1" w:rsidRDefault="008E2D13" w:rsidP="008F6B47">
            <w:pPr>
              <w:rPr>
                <w:sz w:val="24"/>
                <w:szCs w:val="24"/>
              </w:rPr>
            </w:pPr>
            <w:r w:rsidRPr="00F917E1">
              <w:rPr>
                <w:sz w:val="24"/>
                <w:szCs w:val="24"/>
              </w:rPr>
              <w:t>г. Воронеж</w:t>
            </w:r>
          </w:p>
        </w:tc>
        <w:tc>
          <w:tcPr>
            <w:tcW w:w="4786" w:type="dxa"/>
          </w:tcPr>
          <w:p w:rsidR="008E2D13" w:rsidRPr="00F917E1" w:rsidRDefault="008E2D13" w:rsidP="00B152F7">
            <w:pPr>
              <w:jc w:val="right"/>
              <w:rPr>
                <w:sz w:val="24"/>
                <w:szCs w:val="24"/>
              </w:rPr>
            </w:pPr>
            <w:r w:rsidRPr="00F917E1">
              <w:rPr>
                <w:sz w:val="24"/>
                <w:szCs w:val="24"/>
              </w:rPr>
              <w:t>«___» ___________ 20__ г.</w:t>
            </w:r>
          </w:p>
        </w:tc>
      </w:tr>
    </w:tbl>
    <w:p w:rsidR="008E2D13" w:rsidRPr="00F917E1" w:rsidRDefault="008E2D13" w:rsidP="001F2238">
      <w:pPr>
        <w:ind w:firstLine="709"/>
        <w:rPr>
          <w:sz w:val="24"/>
          <w:szCs w:val="24"/>
        </w:rPr>
      </w:pPr>
    </w:p>
    <w:p w:rsidR="00B152F7" w:rsidRPr="00975C1C" w:rsidRDefault="008E2D13" w:rsidP="00B152F7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 xml:space="preserve">1. Во исполнение условий договора аренды земельного участка от </w:t>
      </w:r>
      <w:r w:rsidR="007C765D">
        <w:rPr>
          <w:sz w:val="24"/>
          <w:szCs w:val="24"/>
        </w:rPr>
        <w:t>_______________</w:t>
      </w:r>
      <w:r w:rsidRPr="00975C1C">
        <w:rPr>
          <w:sz w:val="24"/>
          <w:szCs w:val="24"/>
        </w:rPr>
        <w:t xml:space="preserve"> № </w:t>
      </w:r>
      <w:r w:rsidR="007C765D">
        <w:rPr>
          <w:sz w:val="24"/>
          <w:szCs w:val="24"/>
        </w:rPr>
        <w:t>________________</w:t>
      </w:r>
      <w:r w:rsidR="009E6549" w:rsidRPr="009E6549">
        <w:rPr>
          <w:sz w:val="24"/>
          <w:szCs w:val="24"/>
        </w:rPr>
        <w:t xml:space="preserve"> </w:t>
      </w:r>
      <w:r w:rsidR="009E6549">
        <w:rPr>
          <w:sz w:val="24"/>
          <w:szCs w:val="24"/>
        </w:rPr>
        <w:t>м</w:t>
      </w:r>
      <w:r w:rsidR="009E6549">
        <w:rPr>
          <w:sz w:val="24"/>
          <w:szCs w:val="24"/>
        </w:rPr>
        <w:t>инистерство</w:t>
      </w:r>
      <w:r w:rsidR="009E6549" w:rsidRPr="00975C1C">
        <w:rPr>
          <w:sz w:val="24"/>
          <w:szCs w:val="24"/>
        </w:rPr>
        <w:t xml:space="preserve"> </w:t>
      </w:r>
      <w:r w:rsidRPr="00975C1C">
        <w:rPr>
          <w:sz w:val="24"/>
          <w:szCs w:val="24"/>
        </w:rPr>
        <w:t xml:space="preserve">имущественных и земельных отношений Воронежской области, именуемый в дальнейшем </w:t>
      </w:r>
      <w:r w:rsidR="007D7468" w:rsidRPr="00975C1C">
        <w:rPr>
          <w:sz w:val="24"/>
          <w:szCs w:val="24"/>
        </w:rPr>
        <w:t>«</w:t>
      </w:r>
      <w:r w:rsidRPr="00975C1C">
        <w:rPr>
          <w:sz w:val="24"/>
          <w:szCs w:val="24"/>
        </w:rPr>
        <w:t>Арендодатель</w:t>
      </w:r>
      <w:r w:rsidR="007D7468" w:rsidRPr="00975C1C">
        <w:rPr>
          <w:sz w:val="24"/>
          <w:szCs w:val="24"/>
        </w:rPr>
        <w:t>»</w:t>
      </w:r>
      <w:r w:rsidRPr="00975C1C">
        <w:rPr>
          <w:sz w:val="24"/>
          <w:szCs w:val="24"/>
        </w:rPr>
        <w:t xml:space="preserve">, в </w:t>
      </w:r>
      <w:r w:rsidR="00B152F7" w:rsidRPr="00975C1C">
        <w:rPr>
          <w:sz w:val="24"/>
          <w:szCs w:val="24"/>
        </w:rPr>
        <w:t xml:space="preserve">лице </w:t>
      </w:r>
      <w:r w:rsidR="00B84899">
        <w:rPr>
          <w:sz w:val="24"/>
          <w:szCs w:val="24"/>
        </w:rPr>
        <w:t>________, действующего</w:t>
      </w:r>
      <w:r w:rsidR="00382A8C">
        <w:rPr>
          <w:sz w:val="24"/>
          <w:szCs w:val="24"/>
        </w:rPr>
        <w:t xml:space="preserve"> на основании</w:t>
      </w:r>
      <w:r w:rsidR="00BA553A">
        <w:rPr>
          <w:sz w:val="24"/>
          <w:szCs w:val="24"/>
        </w:rPr>
        <w:t xml:space="preserve"> доверенности от ______</w:t>
      </w:r>
      <w:r w:rsidR="00B152F7" w:rsidRPr="00975C1C">
        <w:rPr>
          <w:sz w:val="24"/>
          <w:szCs w:val="24"/>
        </w:rPr>
        <w:t xml:space="preserve">, с одной стороны и </w:t>
      </w:r>
    </w:p>
    <w:p w:rsidR="00382A8C" w:rsidRDefault="007C765D" w:rsidP="00B15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382A8C">
        <w:rPr>
          <w:sz w:val="24"/>
          <w:szCs w:val="24"/>
        </w:rPr>
        <w:t>, именуемая в дальнейшем «Арендатор-1»;</w:t>
      </w:r>
    </w:p>
    <w:p w:rsidR="00B152F7" w:rsidRPr="00975C1C" w:rsidRDefault="007C765D" w:rsidP="00B152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382A8C">
        <w:rPr>
          <w:sz w:val="24"/>
          <w:szCs w:val="24"/>
        </w:rPr>
        <w:t>, именуемый в дальнейшем «Арендатор-2»,</w:t>
      </w:r>
    </w:p>
    <w:p w:rsidR="001F2238" w:rsidRPr="00975C1C" w:rsidRDefault="00F5562F" w:rsidP="002A1A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именуемые в дальнейшем </w:t>
      </w:r>
      <w:r w:rsidRPr="00582D1C">
        <w:rPr>
          <w:sz w:val="24"/>
          <w:szCs w:val="24"/>
        </w:rPr>
        <w:t>«Арендатор»</w:t>
      </w:r>
      <w:r>
        <w:rPr>
          <w:sz w:val="24"/>
          <w:szCs w:val="24"/>
        </w:rPr>
        <w:t xml:space="preserve">, </w:t>
      </w:r>
      <w:r w:rsidR="00867843" w:rsidRPr="00975C1C">
        <w:rPr>
          <w:sz w:val="24"/>
          <w:szCs w:val="24"/>
        </w:rPr>
        <w:t>с другой стороны</w:t>
      </w:r>
      <w:r w:rsidR="001F2238" w:rsidRPr="00975C1C">
        <w:rPr>
          <w:sz w:val="24"/>
          <w:szCs w:val="24"/>
        </w:rPr>
        <w:t>,</w:t>
      </w:r>
      <w:r w:rsidR="008C7337" w:rsidRPr="00975C1C">
        <w:rPr>
          <w:sz w:val="24"/>
          <w:szCs w:val="24"/>
        </w:rPr>
        <w:t xml:space="preserve"> </w:t>
      </w:r>
      <w:r w:rsidR="008E2D13" w:rsidRPr="00975C1C">
        <w:rPr>
          <w:sz w:val="24"/>
          <w:szCs w:val="24"/>
        </w:rPr>
        <w:t>принима</w:t>
      </w:r>
      <w:r w:rsidR="001F2238" w:rsidRPr="00975C1C">
        <w:rPr>
          <w:sz w:val="24"/>
          <w:szCs w:val="24"/>
        </w:rPr>
        <w:t>ю</w:t>
      </w:r>
      <w:r w:rsidR="008E2D13" w:rsidRPr="00975C1C">
        <w:rPr>
          <w:sz w:val="24"/>
          <w:szCs w:val="24"/>
        </w:rPr>
        <w:t xml:space="preserve">т в аренду </w:t>
      </w:r>
      <w:r w:rsidR="001F2238" w:rsidRPr="00975C1C">
        <w:rPr>
          <w:sz w:val="24"/>
          <w:szCs w:val="24"/>
        </w:rPr>
        <w:t>земельный участок</w:t>
      </w:r>
      <w:r w:rsidR="00941E7B" w:rsidRPr="00975C1C">
        <w:rPr>
          <w:sz w:val="24"/>
          <w:szCs w:val="24"/>
        </w:rPr>
        <w:t>,</w:t>
      </w:r>
      <w:r w:rsidR="001F2238" w:rsidRPr="00975C1C">
        <w:rPr>
          <w:sz w:val="24"/>
          <w:szCs w:val="24"/>
        </w:rPr>
        <w:t xml:space="preserve"> характеристики которого указаны в разделе 1 Договора.</w:t>
      </w:r>
    </w:p>
    <w:p w:rsidR="008E2D13" w:rsidRPr="00975C1C" w:rsidRDefault="008E2D13" w:rsidP="001F2238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 xml:space="preserve">2. </w:t>
      </w:r>
      <w:r w:rsidR="001F2238" w:rsidRPr="00975C1C">
        <w:rPr>
          <w:sz w:val="24"/>
          <w:szCs w:val="24"/>
        </w:rPr>
        <w:t>Настоящим актом «Арендатор» подтверждает, что обязательства «Арендодателя» по передаче Земельного участка выполнены полностью. Претензий у «Арендатора» по передаваемому земельному участку не имеется</w:t>
      </w:r>
      <w:r w:rsidRPr="00975C1C">
        <w:rPr>
          <w:sz w:val="24"/>
          <w:szCs w:val="24"/>
        </w:rPr>
        <w:t>.</w:t>
      </w:r>
    </w:p>
    <w:p w:rsidR="008E2D13" w:rsidRPr="00975C1C" w:rsidRDefault="00604016" w:rsidP="001F2238">
      <w:pPr>
        <w:ind w:firstLine="709"/>
        <w:jc w:val="both"/>
        <w:rPr>
          <w:sz w:val="24"/>
          <w:szCs w:val="24"/>
        </w:rPr>
      </w:pPr>
      <w:r w:rsidRPr="00975C1C">
        <w:rPr>
          <w:sz w:val="24"/>
          <w:szCs w:val="24"/>
        </w:rPr>
        <w:t>3</w:t>
      </w:r>
      <w:r w:rsidR="008E2D13" w:rsidRPr="00975C1C">
        <w:rPr>
          <w:sz w:val="24"/>
          <w:szCs w:val="24"/>
        </w:rPr>
        <w:t>. Настоящий передаточный акт составлен в</w:t>
      </w:r>
      <w:r w:rsidR="00BB7740" w:rsidRPr="00975C1C">
        <w:rPr>
          <w:sz w:val="24"/>
          <w:szCs w:val="24"/>
        </w:rPr>
        <w:t xml:space="preserve"> </w:t>
      </w:r>
      <w:r w:rsidR="003A4351">
        <w:rPr>
          <w:sz w:val="24"/>
          <w:szCs w:val="24"/>
        </w:rPr>
        <w:t>5</w:t>
      </w:r>
      <w:r w:rsidR="00382A8C">
        <w:rPr>
          <w:sz w:val="24"/>
          <w:szCs w:val="24"/>
        </w:rPr>
        <w:t>-</w:t>
      </w:r>
      <w:r w:rsidR="003A4351">
        <w:rPr>
          <w:sz w:val="24"/>
          <w:szCs w:val="24"/>
        </w:rPr>
        <w:t>и</w:t>
      </w:r>
      <w:r w:rsidR="00BB7740" w:rsidRPr="00975C1C">
        <w:rPr>
          <w:sz w:val="24"/>
          <w:szCs w:val="24"/>
        </w:rPr>
        <w:t xml:space="preserve"> </w:t>
      </w:r>
      <w:r w:rsidR="008E2D13" w:rsidRPr="00975C1C">
        <w:rPr>
          <w:sz w:val="24"/>
          <w:szCs w:val="24"/>
        </w:rPr>
        <w:t xml:space="preserve">экземплярах, два – у Арендодателя, </w:t>
      </w:r>
      <w:r w:rsidR="003A4351">
        <w:rPr>
          <w:sz w:val="24"/>
          <w:szCs w:val="24"/>
        </w:rPr>
        <w:t>два</w:t>
      </w:r>
      <w:r w:rsidR="008E2D13" w:rsidRPr="00975C1C">
        <w:rPr>
          <w:sz w:val="24"/>
          <w:szCs w:val="24"/>
        </w:rPr>
        <w:t xml:space="preserve"> - у Арендатора и один для хранения в органе, осуществляющем государственную регистрацию прав на недвижимое имущество и сделок с ним.</w:t>
      </w:r>
    </w:p>
    <w:p w:rsidR="008E2D13" w:rsidRPr="001F2238" w:rsidRDefault="008E2D13" w:rsidP="001F2238">
      <w:pPr>
        <w:jc w:val="both"/>
        <w:rPr>
          <w:sz w:val="24"/>
          <w:szCs w:val="24"/>
        </w:rPr>
      </w:pPr>
    </w:p>
    <w:p w:rsidR="00F917E1" w:rsidRPr="001F2238" w:rsidRDefault="00F917E1" w:rsidP="008E2D13">
      <w:pPr>
        <w:jc w:val="both"/>
        <w:rPr>
          <w:b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252"/>
        <w:gridCol w:w="397"/>
        <w:gridCol w:w="4819"/>
      </w:tblGrid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3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Арендодатель: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382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Арендатор:</w:t>
            </w:r>
          </w:p>
        </w:tc>
      </w:tr>
      <w:tr w:rsidR="00382A8C" w:rsidTr="00382A8C">
        <w:tc>
          <w:tcPr>
            <w:tcW w:w="4252" w:type="dxa"/>
          </w:tcPr>
          <w:p w:rsidR="00382A8C" w:rsidRDefault="009E6549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</w:t>
            </w:r>
            <w:r w:rsidR="00382A8C">
              <w:rPr>
                <w:sz w:val="24"/>
                <w:szCs w:val="24"/>
              </w:rPr>
              <w:t>имущественных и земельных отношений Воронежской области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394006, г. Воронеж, пл.Ленина, 12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3666057069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1023601570904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«Арендатор-1»</w:t>
            </w:r>
          </w:p>
          <w:p w:rsidR="00382A8C" w:rsidRDefault="007C765D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B84899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_______________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7C765D">
              <w:rPr>
                <w:sz w:val="24"/>
                <w:szCs w:val="24"/>
              </w:rPr>
              <w:t>_____________________</w:t>
            </w:r>
          </w:p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«Арендатор-2»</w:t>
            </w:r>
          </w:p>
          <w:p w:rsidR="00382A8C" w:rsidRDefault="007C765D" w:rsidP="0077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382A8C" w:rsidTr="00382A8C">
        <w:trPr>
          <w:trHeight w:val="397"/>
        </w:trPr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</w:tr>
      <w:tr w:rsidR="00382A8C" w:rsidTr="00382A8C">
        <w:tc>
          <w:tcPr>
            <w:tcW w:w="4252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2A8C" w:rsidRDefault="00382A8C" w:rsidP="000A6CD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82A8C" w:rsidRDefault="00382A8C" w:rsidP="007C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</w:t>
            </w:r>
            <w:r w:rsidR="007C765D">
              <w:rPr>
                <w:sz w:val="24"/>
                <w:szCs w:val="24"/>
              </w:rPr>
              <w:t>______________________</w:t>
            </w:r>
          </w:p>
        </w:tc>
      </w:tr>
    </w:tbl>
    <w:p w:rsidR="00D81CE7" w:rsidRDefault="00D81CE7" w:rsidP="000A6CD5">
      <w:pPr>
        <w:rPr>
          <w:sz w:val="24"/>
          <w:szCs w:val="24"/>
        </w:rPr>
      </w:pPr>
    </w:p>
    <w:p w:rsidR="00B060E2" w:rsidRPr="00407579" w:rsidRDefault="00407579" w:rsidP="007C765D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060E2" w:rsidRPr="00407579" w:rsidSect="00E02A7C">
      <w:footnotePr>
        <w:pos w:val="beneathText"/>
      </w:footnotePr>
      <w:pgSz w:w="11905" w:h="16837"/>
      <w:pgMar w:top="624" w:right="851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A7C" w:rsidRDefault="00E02A7C" w:rsidP="00E80AA0">
      <w:r>
        <w:separator/>
      </w:r>
    </w:p>
  </w:endnote>
  <w:endnote w:type="continuationSeparator" w:id="0">
    <w:p w:rsidR="00E02A7C" w:rsidRDefault="00E02A7C" w:rsidP="00E8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A7C" w:rsidRDefault="00E02A7C" w:rsidP="00E80AA0">
      <w:r>
        <w:separator/>
      </w:r>
    </w:p>
  </w:footnote>
  <w:footnote w:type="continuationSeparator" w:id="0">
    <w:p w:rsidR="00E02A7C" w:rsidRDefault="00E02A7C" w:rsidP="00E8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33"/>
        </w:tabs>
        <w:ind w:left="333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FBC8C27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</w:lvl>
  </w:abstractNum>
  <w:abstractNum w:abstractNumId="4" w15:restartNumberingAfterBreak="0">
    <w:nsid w:val="0E423632"/>
    <w:multiLevelType w:val="multilevel"/>
    <w:tmpl w:val="99A252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B08B0"/>
    <w:multiLevelType w:val="multilevel"/>
    <w:tmpl w:val="71AE90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C27319F"/>
    <w:multiLevelType w:val="multilevel"/>
    <w:tmpl w:val="A1C80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ED75919"/>
    <w:multiLevelType w:val="multilevel"/>
    <w:tmpl w:val="B414F6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abstractNum w:abstractNumId="8" w15:restartNumberingAfterBreak="0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9B7CAB"/>
    <w:multiLevelType w:val="multilevel"/>
    <w:tmpl w:val="EB362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A13810"/>
    <w:multiLevelType w:val="multilevel"/>
    <w:tmpl w:val="195C6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AD5570"/>
    <w:multiLevelType w:val="multilevel"/>
    <w:tmpl w:val="02F03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1DA41F9"/>
    <w:multiLevelType w:val="multilevel"/>
    <w:tmpl w:val="6016A9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6F2309D"/>
    <w:multiLevelType w:val="hybridMultilevel"/>
    <w:tmpl w:val="6D3C279A"/>
    <w:lvl w:ilvl="0" w:tplc="00000002">
      <w:start w:val="3"/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6"/>
  </w:num>
  <w:num w:numId="7">
    <w:abstractNumId w:val="8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R_AROBJ_ID" w:val="57951"/>
    <w:docVar w:name="CR_AROBJFROM_ID" w:val="0"/>
    <w:docVar w:name="CR_ARSUBJ_ID" w:val="55036"/>
    <w:docVar w:name="CR_AUCTION_ID" w:val="0"/>
    <w:docVar w:name="CR_AUCTIONBIDDER_ID" w:val="0"/>
    <w:docVar w:name="CR_CHECKS_ID" w:val="0"/>
    <w:docVar w:name="CR_CLASSIFICATION_ID" w:val="0"/>
    <w:docVar w:name="CR_COM_ID" w:val="0"/>
    <w:docVar w:name="CR_DATES_ID" w:val="0"/>
    <w:docVar w:name="CR_DOCS_ID" w:val="0"/>
    <w:docVar w:name="CR_LARSUM_ID" w:val="248008"/>
    <w:docVar w:name="CR_SERVITUDE_ID" w:val="0"/>
    <w:docVar w:name="CR_UNACHPLAT_ID" w:val="0"/>
    <w:docVar w:name="IsCanceled" w:val="78"/>
    <w:docVar w:name="IsMass" w:val="0"/>
    <w:docVar w:name="ProcAfterReport_SessionID" w:val="{DA240788-216B-495F-8BEF-C0B8ACF5305B}"/>
    <w:docVar w:name="SignerID" w:val="203"/>
  </w:docVars>
  <w:rsids>
    <w:rsidRoot w:val="00382A8C"/>
    <w:rsid w:val="00003185"/>
    <w:rsid w:val="00006D0A"/>
    <w:rsid w:val="00011830"/>
    <w:rsid w:val="00024659"/>
    <w:rsid w:val="00027835"/>
    <w:rsid w:val="00027A05"/>
    <w:rsid w:val="00030C3A"/>
    <w:rsid w:val="00030DD7"/>
    <w:rsid w:val="00033812"/>
    <w:rsid w:val="00035CF8"/>
    <w:rsid w:val="00041AD1"/>
    <w:rsid w:val="00042243"/>
    <w:rsid w:val="00042F9C"/>
    <w:rsid w:val="0004501F"/>
    <w:rsid w:val="00045E24"/>
    <w:rsid w:val="000461C8"/>
    <w:rsid w:val="00047397"/>
    <w:rsid w:val="00047E20"/>
    <w:rsid w:val="00053277"/>
    <w:rsid w:val="00054AB0"/>
    <w:rsid w:val="00060DB8"/>
    <w:rsid w:val="00061BAB"/>
    <w:rsid w:val="00064E53"/>
    <w:rsid w:val="0007087C"/>
    <w:rsid w:val="0007397F"/>
    <w:rsid w:val="00074A6C"/>
    <w:rsid w:val="00075508"/>
    <w:rsid w:val="00083C41"/>
    <w:rsid w:val="0008584B"/>
    <w:rsid w:val="000869CD"/>
    <w:rsid w:val="00091BC1"/>
    <w:rsid w:val="0009216A"/>
    <w:rsid w:val="000922E3"/>
    <w:rsid w:val="00092D50"/>
    <w:rsid w:val="000A00E8"/>
    <w:rsid w:val="000A1B53"/>
    <w:rsid w:val="000A6CD5"/>
    <w:rsid w:val="000B1CA0"/>
    <w:rsid w:val="000B45EC"/>
    <w:rsid w:val="000B6B9A"/>
    <w:rsid w:val="000C1807"/>
    <w:rsid w:val="000C7D42"/>
    <w:rsid w:val="000C7DED"/>
    <w:rsid w:val="000D28D4"/>
    <w:rsid w:val="000E0D34"/>
    <w:rsid w:val="000E2618"/>
    <w:rsid w:val="000E5D36"/>
    <w:rsid w:val="000F06BF"/>
    <w:rsid w:val="000F1C24"/>
    <w:rsid w:val="000F4CB9"/>
    <w:rsid w:val="000F6B5B"/>
    <w:rsid w:val="00111B5E"/>
    <w:rsid w:val="001129C8"/>
    <w:rsid w:val="001138A7"/>
    <w:rsid w:val="00116D68"/>
    <w:rsid w:val="001176B9"/>
    <w:rsid w:val="00117D91"/>
    <w:rsid w:val="00122D1B"/>
    <w:rsid w:val="00132FD9"/>
    <w:rsid w:val="00133926"/>
    <w:rsid w:val="00134B68"/>
    <w:rsid w:val="0014190F"/>
    <w:rsid w:val="00152B04"/>
    <w:rsid w:val="00155633"/>
    <w:rsid w:val="00156017"/>
    <w:rsid w:val="00156542"/>
    <w:rsid w:val="00165633"/>
    <w:rsid w:val="001664F3"/>
    <w:rsid w:val="00167C10"/>
    <w:rsid w:val="001732D0"/>
    <w:rsid w:val="00173ADB"/>
    <w:rsid w:val="001805B5"/>
    <w:rsid w:val="00181B88"/>
    <w:rsid w:val="00184A3D"/>
    <w:rsid w:val="00190088"/>
    <w:rsid w:val="00190F39"/>
    <w:rsid w:val="00192CC7"/>
    <w:rsid w:val="001933DE"/>
    <w:rsid w:val="001934EF"/>
    <w:rsid w:val="0019359C"/>
    <w:rsid w:val="00194C8A"/>
    <w:rsid w:val="001A1E3C"/>
    <w:rsid w:val="001A4053"/>
    <w:rsid w:val="001A40AC"/>
    <w:rsid w:val="001A41B5"/>
    <w:rsid w:val="001B2F9B"/>
    <w:rsid w:val="001B4321"/>
    <w:rsid w:val="001B5D00"/>
    <w:rsid w:val="001B7275"/>
    <w:rsid w:val="001B79D2"/>
    <w:rsid w:val="001B7C15"/>
    <w:rsid w:val="001C42BE"/>
    <w:rsid w:val="001C594D"/>
    <w:rsid w:val="001D0DDA"/>
    <w:rsid w:val="001D642B"/>
    <w:rsid w:val="001D6B4C"/>
    <w:rsid w:val="001D771D"/>
    <w:rsid w:val="001D7861"/>
    <w:rsid w:val="001E201E"/>
    <w:rsid w:val="001E25F5"/>
    <w:rsid w:val="001E334A"/>
    <w:rsid w:val="001E37BA"/>
    <w:rsid w:val="001E38ED"/>
    <w:rsid w:val="001F2238"/>
    <w:rsid w:val="001F3131"/>
    <w:rsid w:val="001F4306"/>
    <w:rsid w:val="001F7BC4"/>
    <w:rsid w:val="00206A4B"/>
    <w:rsid w:val="00206CA5"/>
    <w:rsid w:val="00212F8F"/>
    <w:rsid w:val="002131EF"/>
    <w:rsid w:val="00215F66"/>
    <w:rsid w:val="002161DF"/>
    <w:rsid w:val="00217CB6"/>
    <w:rsid w:val="002233B6"/>
    <w:rsid w:val="00223C7D"/>
    <w:rsid w:val="00231708"/>
    <w:rsid w:val="00232E30"/>
    <w:rsid w:val="002346DC"/>
    <w:rsid w:val="0023590D"/>
    <w:rsid w:val="00237796"/>
    <w:rsid w:val="002406AB"/>
    <w:rsid w:val="0024154F"/>
    <w:rsid w:val="0024160A"/>
    <w:rsid w:val="0024479D"/>
    <w:rsid w:val="002515C3"/>
    <w:rsid w:val="0025340D"/>
    <w:rsid w:val="0025545E"/>
    <w:rsid w:val="002559E2"/>
    <w:rsid w:val="002624FE"/>
    <w:rsid w:val="00265844"/>
    <w:rsid w:val="0026729F"/>
    <w:rsid w:val="0027104B"/>
    <w:rsid w:val="00273E3A"/>
    <w:rsid w:val="002743E6"/>
    <w:rsid w:val="002801E1"/>
    <w:rsid w:val="0028406A"/>
    <w:rsid w:val="002942D2"/>
    <w:rsid w:val="002A0D21"/>
    <w:rsid w:val="002A1AE1"/>
    <w:rsid w:val="002A6F1C"/>
    <w:rsid w:val="002B0C92"/>
    <w:rsid w:val="002B7A0F"/>
    <w:rsid w:val="002C0DB9"/>
    <w:rsid w:val="002C5B9E"/>
    <w:rsid w:val="002C6F6F"/>
    <w:rsid w:val="002C7946"/>
    <w:rsid w:val="002D2009"/>
    <w:rsid w:val="002D36F0"/>
    <w:rsid w:val="002D435E"/>
    <w:rsid w:val="002E0A16"/>
    <w:rsid w:val="002E4D10"/>
    <w:rsid w:val="00300934"/>
    <w:rsid w:val="00300F66"/>
    <w:rsid w:val="00303E78"/>
    <w:rsid w:val="00310885"/>
    <w:rsid w:val="00317F54"/>
    <w:rsid w:val="00321CBF"/>
    <w:rsid w:val="00325BBE"/>
    <w:rsid w:val="00325E4A"/>
    <w:rsid w:val="00336E13"/>
    <w:rsid w:val="00337084"/>
    <w:rsid w:val="00337E27"/>
    <w:rsid w:val="003407F3"/>
    <w:rsid w:val="0034242B"/>
    <w:rsid w:val="003454FA"/>
    <w:rsid w:val="003468D7"/>
    <w:rsid w:val="00356C31"/>
    <w:rsid w:val="00357513"/>
    <w:rsid w:val="00357E01"/>
    <w:rsid w:val="0036190F"/>
    <w:rsid w:val="003642DA"/>
    <w:rsid w:val="00364F6C"/>
    <w:rsid w:val="00365A44"/>
    <w:rsid w:val="00366ED9"/>
    <w:rsid w:val="00373910"/>
    <w:rsid w:val="00373EF2"/>
    <w:rsid w:val="0037553F"/>
    <w:rsid w:val="00382A8C"/>
    <w:rsid w:val="00385C8F"/>
    <w:rsid w:val="003972D6"/>
    <w:rsid w:val="00397845"/>
    <w:rsid w:val="003978E9"/>
    <w:rsid w:val="003A12FF"/>
    <w:rsid w:val="003A19D9"/>
    <w:rsid w:val="003A21A4"/>
    <w:rsid w:val="003A4351"/>
    <w:rsid w:val="003A733E"/>
    <w:rsid w:val="003A757E"/>
    <w:rsid w:val="003B092C"/>
    <w:rsid w:val="003B14FC"/>
    <w:rsid w:val="003B2342"/>
    <w:rsid w:val="003B3790"/>
    <w:rsid w:val="003B3AE4"/>
    <w:rsid w:val="003B4C33"/>
    <w:rsid w:val="003B5F2E"/>
    <w:rsid w:val="003B6320"/>
    <w:rsid w:val="003B6BA1"/>
    <w:rsid w:val="003C0D97"/>
    <w:rsid w:val="003C29DE"/>
    <w:rsid w:val="003C316A"/>
    <w:rsid w:val="003C655B"/>
    <w:rsid w:val="003D031E"/>
    <w:rsid w:val="003D47D0"/>
    <w:rsid w:val="003D6980"/>
    <w:rsid w:val="003E444C"/>
    <w:rsid w:val="003F4F74"/>
    <w:rsid w:val="003F6BF9"/>
    <w:rsid w:val="0040436D"/>
    <w:rsid w:val="00405947"/>
    <w:rsid w:val="0040708A"/>
    <w:rsid w:val="004074B3"/>
    <w:rsid w:val="00407579"/>
    <w:rsid w:val="00410273"/>
    <w:rsid w:val="00410D5F"/>
    <w:rsid w:val="00415A2D"/>
    <w:rsid w:val="00424429"/>
    <w:rsid w:val="00427218"/>
    <w:rsid w:val="004351CE"/>
    <w:rsid w:val="00436004"/>
    <w:rsid w:val="00436602"/>
    <w:rsid w:val="004437E8"/>
    <w:rsid w:val="00446870"/>
    <w:rsid w:val="004470EB"/>
    <w:rsid w:val="00456DC2"/>
    <w:rsid w:val="0046352F"/>
    <w:rsid w:val="00465468"/>
    <w:rsid w:val="00473402"/>
    <w:rsid w:val="004800AE"/>
    <w:rsid w:val="0048402C"/>
    <w:rsid w:val="004932D2"/>
    <w:rsid w:val="00494F8D"/>
    <w:rsid w:val="004969AC"/>
    <w:rsid w:val="00497D98"/>
    <w:rsid w:val="004A7766"/>
    <w:rsid w:val="004B0ABD"/>
    <w:rsid w:val="004B2B8F"/>
    <w:rsid w:val="004B5086"/>
    <w:rsid w:val="004B55A8"/>
    <w:rsid w:val="004C0213"/>
    <w:rsid w:val="004C2976"/>
    <w:rsid w:val="004C6987"/>
    <w:rsid w:val="004D106D"/>
    <w:rsid w:val="004D4490"/>
    <w:rsid w:val="004D4FFD"/>
    <w:rsid w:val="004D5668"/>
    <w:rsid w:val="004D58EF"/>
    <w:rsid w:val="004D5BE8"/>
    <w:rsid w:val="004E3780"/>
    <w:rsid w:val="004E5E53"/>
    <w:rsid w:val="004F1DE5"/>
    <w:rsid w:val="004F451B"/>
    <w:rsid w:val="0050730F"/>
    <w:rsid w:val="00510369"/>
    <w:rsid w:val="00511C61"/>
    <w:rsid w:val="0051203F"/>
    <w:rsid w:val="00513542"/>
    <w:rsid w:val="00513C04"/>
    <w:rsid w:val="00517F15"/>
    <w:rsid w:val="00520FE3"/>
    <w:rsid w:val="00525FE0"/>
    <w:rsid w:val="00527B72"/>
    <w:rsid w:val="00540202"/>
    <w:rsid w:val="005446F3"/>
    <w:rsid w:val="00546EBF"/>
    <w:rsid w:val="0055039B"/>
    <w:rsid w:val="00555297"/>
    <w:rsid w:val="0056027B"/>
    <w:rsid w:val="005604B0"/>
    <w:rsid w:val="00560B8A"/>
    <w:rsid w:val="005627DA"/>
    <w:rsid w:val="005650BC"/>
    <w:rsid w:val="005655DA"/>
    <w:rsid w:val="0056744B"/>
    <w:rsid w:val="00570762"/>
    <w:rsid w:val="00581D21"/>
    <w:rsid w:val="0058256F"/>
    <w:rsid w:val="0058352F"/>
    <w:rsid w:val="00584236"/>
    <w:rsid w:val="005863A6"/>
    <w:rsid w:val="00586B5E"/>
    <w:rsid w:val="00592AE9"/>
    <w:rsid w:val="005930CC"/>
    <w:rsid w:val="00594222"/>
    <w:rsid w:val="005A00CA"/>
    <w:rsid w:val="005A00F0"/>
    <w:rsid w:val="005A0791"/>
    <w:rsid w:val="005A0CAB"/>
    <w:rsid w:val="005A4131"/>
    <w:rsid w:val="005A6249"/>
    <w:rsid w:val="005A68EC"/>
    <w:rsid w:val="005B1508"/>
    <w:rsid w:val="005B26A3"/>
    <w:rsid w:val="005B4A0E"/>
    <w:rsid w:val="005B5D7F"/>
    <w:rsid w:val="005B5D86"/>
    <w:rsid w:val="005C1EC0"/>
    <w:rsid w:val="005C1ECB"/>
    <w:rsid w:val="005C23EF"/>
    <w:rsid w:val="005C37B8"/>
    <w:rsid w:val="005D0370"/>
    <w:rsid w:val="005D729F"/>
    <w:rsid w:val="005E417D"/>
    <w:rsid w:val="005F52FA"/>
    <w:rsid w:val="00604016"/>
    <w:rsid w:val="00604179"/>
    <w:rsid w:val="00606155"/>
    <w:rsid w:val="006075A3"/>
    <w:rsid w:val="00612834"/>
    <w:rsid w:val="00617556"/>
    <w:rsid w:val="00624B6D"/>
    <w:rsid w:val="006338F7"/>
    <w:rsid w:val="0063433B"/>
    <w:rsid w:val="00635292"/>
    <w:rsid w:val="00645C4C"/>
    <w:rsid w:val="00647C7C"/>
    <w:rsid w:val="00654899"/>
    <w:rsid w:val="00654E1C"/>
    <w:rsid w:val="0066233B"/>
    <w:rsid w:val="006657E5"/>
    <w:rsid w:val="00677230"/>
    <w:rsid w:val="006805A2"/>
    <w:rsid w:val="00685C92"/>
    <w:rsid w:val="00695A6A"/>
    <w:rsid w:val="006A157B"/>
    <w:rsid w:val="006B47B8"/>
    <w:rsid w:val="006B60F0"/>
    <w:rsid w:val="006B75BF"/>
    <w:rsid w:val="006C02D8"/>
    <w:rsid w:val="006C553C"/>
    <w:rsid w:val="006C775C"/>
    <w:rsid w:val="006D7B8E"/>
    <w:rsid w:val="006E54D1"/>
    <w:rsid w:val="00700FE3"/>
    <w:rsid w:val="007027A5"/>
    <w:rsid w:val="00702BBB"/>
    <w:rsid w:val="00702FFD"/>
    <w:rsid w:val="00704EC0"/>
    <w:rsid w:val="00705A2A"/>
    <w:rsid w:val="00707AB4"/>
    <w:rsid w:val="00711ECC"/>
    <w:rsid w:val="00715761"/>
    <w:rsid w:val="00715A21"/>
    <w:rsid w:val="00717184"/>
    <w:rsid w:val="007320F0"/>
    <w:rsid w:val="007338D5"/>
    <w:rsid w:val="00734765"/>
    <w:rsid w:val="00742CFF"/>
    <w:rsid w:val="00742F39"/>
    <w:rsid w:val="007433A4"/>
    <w:rsid w:val="007468D1"/>
    <w:rsid w:val="007478A3"/>
    <w:rsid w:val="00750479"/>
    <w:rsid w:val="007508AC"/>
    <w:rsid w:val="00754473"/>
    <w:rsid w:val="0075616F"/>
    <w:rsid w:val="00763ACE"/>
    <w:rsid w:val="007679FE"/>
    <w:rsid w:val="007704AB"/>
    <w:rsid w:val="00772D75"/>
    <w:rsid w:val="00776D3C"/>
    <w:rsid w:val="00777FDA"/>
    <w:rsid w:val="00784FD3"/>
    <w:rsid w:val="00786901"/>
    <w:rsid w:val="00790FB4"/>
    <w:rsid w:val="00793847"/>
    <w:rsid w:val="0079540F"/>
    <w:rsid w:val="007A3DDA"/>
    <w:rsid w:val="007A545C"/>
    <w:rsid w:val="007B156A"/>
    <w:rsid w:val="007B1813"/>
    <w:rsid w:val="007B6982"/>
    <w:rsid w:val="007C15B5"/>
    <w:rsid w:val="007C65B9"/>
    <w:rsid w:val="007C765D"/>
    <w:rsid w:val="007D15A5"/>
    <w:rsid w:val="007D275D"/>
    <w:rsid w:val="007D4B4B"/>
    <w:rsid w:val="007D4F96"/>
    <w:rsid w:val="007D7468"/>
    <w:rsid w:val="007E1CAF"/>
    <w:rsid w:val="007E4236"/>
    <w:rsid w:val="007E554E"/>
    <w:rsid w:val="007E5849"/>
    <w:rsid w:val="007E5D90"/>
    <w:rsid w:val="007E63F6"/>
    <w:rsid w:val="007E6FD4"/>
    <w:rsid w:val="007F42D2"/>
    <w:rsid w:val="00801E80"/>
    <w:rsid w:val="00802FAA"/>
    <w:rsid w:val="00804326"/>
    <w:rsid w:val="008060AF"/>
    <w:rsid w:val="00806146"/>
    <w:rsid w:val="00806572"/>
    <w:rsid w:val="0081139A"/>
    <w:rsid w:val="00820EAC"/>
    <w:rsid w:val="0082152B"/>
    <w:rsid w:val="00836D0D"/>
    <w:rsid w:val="00837736"/>
    <w:rsid w:val="008418F2"/>
    <w:rsid w:val="00844246"/>
    <w:rsid w:val="0085140F"/>
    <w:rsid w:val="00857559"/>
    <w:rsid w:val="00860EF3"/>
    <w:rsid w:val="00862B61"/>
    <w:rsid w:val="0086336A"/>
    <w:rsid w:val="00867843"/>
    <w:rsid w:val="008678E4"/>
    <w:rsid w:val="00870AFB"/>
    <w:rsid w:val="008713A7"/>
    <w:rsid w:val="008762D0"/>
    <w:rsid w:val="0087695F"/>
    <w:rsid w:val="00881D6C"/>
    <w:rsid w:val="008832A7"/>
    <w:rsid w:val="00887B78"/>
    <w:rsid w:val="00891A42"/>
    <w:rsid w:val="00893B03"/>
    <w:rsid w:val="00893C7F"/>
    <w:rsid w:val="0089503F"/>
    <w:rsid w:val="0089646A"/>
    <w:rsid w:val="00896770"/>
    <w:rsid w:val="00897114"/>
    <w:rsid w:val="008A0AF9"/>
    <w:rsid w:val="008A109A"/>
    <w:rsid w:val="008A322B"/>
    <w:rsid w:val="008B0704"/>
    <w:rsid w:val="008B6839"/>
    <w:rsid w:val="008C04B8"/>
    <w:rsid w:val="008C0687"/>
    <w:rsid w:val="008C6519"/>
    <w:rsid w:val="008C7337"/>
    <w:rsid w:val="008D2D71"/>
    <w:rsid w:val="008D368C"/>
    <w:rsid w:val="008D6908"/>
    <w:rsid w:val="008D7EE1"/>
    <w:rsid w:val="008E2D13"/>
    <w:rsid w:val="008E6647"/>
    <w:rsid w:val="008F1FB6"/>
    <w:rsid w:val="008F3C09"/>
    <w:rsid w:val="008F3F3D"/>
    <w:rsid w:val="008F48F9"/>
    <w:rsid w:val="008F5DFB"/>
    <w:rsid w:val="008F6B47"/>
    <w:rsid w:val="00901DAC"/>
    <w:rsid w:val="0090205D"/>
    <w:rsid w:val="00902369"/>
    <w:rsid w:val="0090582A"/>
    <w:rsid w:val="00912E13"/>
    <w:rsid w:val="0091386A"/>
    <w:rsid w:val="00917019"/>
    <w:rsid w:val="00924862"/>
    <w:rsid w:val="009250CD"/>
    <w:rsid w:val="00925E60"/>
    <w:rsid w:val="009260F6"/>
    <w:rsid w:val="00931486"/>
    <w:rsid w:val="0093326B"/>
    <w:rsid w:val="00934DAC"/>
    <w:rsid w:val="0093757C"/>
    <w:rsid w:val="00941E7B"/>
    <w:rsid w:val="009514B2"/>
    <w:rsid w:val="00951665"/>
    <w:rsid w:val="00956887"/>
    <w:rsid w:val="009609EC"/>
    <w:rsid w:val="009629A2"/>
    <w:rsid w:val="0096322A"/>
    <w:rsid w:val="00972A17"/>
    <w:rsid w:val="00974301"/>
    <w:rsid w:val="00975356"/>
    <w:rsid w:val="00975C1C"/>
    <w:rsid w:val="0097621C"/>
    <w:rsid w:val="00981B6A"/>
    <w:rsid w:val="00982B2F"/>
    <w:rsid w:val="009866A5"/>
    <w:rsid w:val="009908E9"/>
    <w:rsid w:val="00996CD2"/>
    <w:rsid w:val="009A5A72"/>
    <w:rsid w:val="009A7652"/>
    <w:rsid w:val="009B464C"/>
    <w:rsid w:val="009B6E6C"/>
    <w:rsid w:val="009B6E92"/>
    <w:rsid w:val="009C10C2"/>
    <w:rsid w:val="009C47A1"/>
    <w:rsid w:val="009D2374"/>
    <w:rsid w:val="009D28CE"/>
    <w:rsid w:val="009D2962"/>
    <w:rsid w:val="009D693C"/>
    <w:rsid w:val="009E099F"/>
    <w:rsid w:val="009E397A"/>
    <w:rsid w:val="009E6549"/>
    <w:rsid w:val="009F2592"/>
    <w:rsid w:val="009F55CB"/>
    <w:rsid w:val="00A0025D"/>
    <w:rsid w:val="00A036E3"/>
    <w:rsid w:val="00A03AF1"/>
    <w:rsid w:val="00A04112"/>
    <w:rsid w:val="00A05D76"/>
    <w:rsid w:val="00A1009B"/>
    <w:rsid w:val="00A12E91"/>
    <w:rsid w:val="00A13DFE"/>
    <w:rsid w:val="00A13EC0"/>
    <w:rsid w:val="00A1625A"/>
    <w:rsid w:val="00A24E6C"/>
    <w:rsid w:val="00A26439"/>
    <w:rsid w:val="00A264C3"/>
    <w:rsid w:val="00A27095"/>
    <w:rsid w:val="00A33EE4"/>
    <w:rsid w:val="00A34FC3"/>
    <w:rsid w:val="00A43EF6"/>
    <w:rsid w:val="00A454C7"/>
    <w:rsid w:val="00A45C5A"/>
    <w:rsid w:val="00A47AE3"/>
    <w:rsid w:val="00A50B44"/>
    <w:rsid w:val="00A51459"/>
    <w:rsid w:val="00A62966"/>
    <w:rsid w:val="00A72009"/>
    <w:rsid w:val="00A721C4"/>
    <w:rsid w:val="00A754EB"/>
    <w:rsid w:val="00A815AC"/>
    <w:rsid w:val="00A82F65"/>
    <w:rsid w:val="00A8775A"/>
    <w:rsid w:val="00A87D36"/>
    <w:rsid w:val="00A90AE6"/>
    <w:rsid w:val="00A95AD1"/>
    <w:rsid w:val="00A95EE9"/>
    <w:rsid w:val="00AA1F0F"/>
    <w:rsid w:val="00AA39EE"/>
    <w:rsid w:val="00AB12B1"/>
    <w:rsid w:val="00AB2A79"/>
    <w:rsid w:val="00AB66AE"/>
    <w:rsid w:val="00AC2A0D"/>
    <w:rsid w:val="00AC4553"/>
    <w:rsid w:val="00AC69D9"/>
    <w:rsid w:val="00AD040E"/>
    <w:rsid w:val="00AD4489"/>
    <w:rsid w:val="00AD6314"/>
    <w:rsid w:val="00AD70F9"/>
    <w:rsid w:val="00AE44B7"/>
    <w:rsid w:val="00AE4A5A"/>
    <w:rsid w:val="00AE5119"/>
    <w:rsid w:val="00AE679B"/>
    <w:rsid w:val="00AE70A3"/>
    <w:rsid w:val="00AF3916"/>
    <w:rsid w:val="00AF6A34"/>
    <w:rsid w:val="00AF7ABB"/>
    <w:rsid w:val="00AF7F33"/>
    <w:rsid w:val="00B01C7E"/>
    <w:rsid w:val="00B0440C"/>
    <w:rsid w:val="00B060E2"/>
    <w:rsid w:val="00B120DD"/>
    <w:rsid w:val="00B13822"/>
    <w:rsid w:val="00B152F7"/>
    <w:rsid w:val="00B1709E"/>
    <w:rsid w:val="00B24DA4"/>
    <w:rsid w:val="00B2594D"/>
    <w:rsid w:val="00B279B8"/>
    <w:rsid w:val="00B40634"/>
    <w:rsid w:val="00B42975"/>
    <w:rsid w:val="00B43326"/>
    <w:rsid w:val="00B43B57"/>
    <w:rsid w:val="00B45759"/>
    <w:rsid w:val="00B45D88"/>
    <w:rsid w:val="00B4625C"/>
    <w:rsid w:val="00B46CD5"/>
    <w:rsid w:val="00B47B17"/>
    <w:rsid w:val="00B549A4"/>
    <w:rsid w:val="00B54DBF"/>
    <w:rsid w:val="00B746DD"/>
    <w:rsid w:val="00B75550"/>
    <w:rsid w:val="00B7642E"/>
    <w:rsid w:val="00B81D3D"/>
    <w:rsid w:val="00B84899"/>
    <w:rsid w:val="00B87603"/>
    <w:rsid w:val="00BA1466"/>
    <w:rsid w:val="00BA1470"/>
    <w:rsid w:val="00BA1824"/>
    <w:rsid w:val="00BA553A"/>
    <w:rsid w:val="00BA59A1"/>
    <w:rsid w:val="00BA5C31"/>
    <w:rsid w:val="00BA7E4A"/>
    <w:rsid w:val="00BB0D4F"/>
    <w:rsid w:val="00BB4DEA"/>
    <w:rsid w:val="00BB50C3"/>
    <w:rsid w:val="00BB66D3"/>
    <w:rsid w:val="00BB7740"/>
    <w:rsid w:val="00BC1207"/>
    <w:rsid w:val="00BC534B"/>
    <w:rsid w:val="00BC5A6C"/>
    <w:rsid w:val="00BC64EE"/>
    <w:rsid w:val="00BC745E"/>
    <w:rsid w:val="00BD13ED"/>
    <w:rsid w:val="00BD7C00"/>
    <w:rsid w:val="00BE09B5"/>
    <w:rsid w:val="00BE4BF2"/>
    <w:rsid w:val="00BE70B8"/>
    <w:rsid w:val="00BF2447"/>
    <w:rsid w:val="00BF56C2"/>
    <w:rsid w:val="00BF629B"/>
    <w:rsid w:val="00BF6782"/>
    <w:rsid w:val="00BF6A57"/>
    <w:rsid w:val="00BF7EB4"/>
    <w:rsid w:val="00C025AE"/>
    <w:rsid w:val="00C05C18"/>
    <w:rsid w:val="00C12582"/>
    <w:rsid w:val="00C172FB"/>
    <w:rsid w:val="00C173B6"/>
    <w:rsid w:val="00C21B64"/>
    <w:rsid w:val="00C22124"/>
    <w:rsid w:val="00C227E4"/>
    <w:rsid w:val="00C22B48"/>
    <w:rsid w:val="00C25C23"/>
    <w:rsid w:val="00C27973"/>
    <w:rsid w:val="00C279DD"/>
    <w:rsid w:val="00C27D0F"/>
    <w:rsid w:val="00C30996"/>
    <w:rsid w:val="00C36A9C"/>
    <w:rsid w:val="00C36EC5"/>
    <w:rsid w:val="00C462B2"/>
    <w:rsid w:val="00C4651B"/>
    <w:rsid w:val="00C51EE9"/>
    <w:rsid w:val="00C53EB2"/>
    <w:rsid w:val="00C57192"/>
    <w:rsid w:val="00C67B94"/>
    <w:rsid w:val="00C74486"/>
    <w:rsid w:val="00C82EF4"/>
    <w:rsid w:val="00C86A6C"/>
    <w:rsid w:val="00C87880"/>
    <w:rsid w:val="00C9414B"/>
    <w:rsid w:val="00C97C4A"/>
    <w:rsid w:val="00CA1082"/>
    <w:rsid w:val="00CA4958"/>
    <w:rsid w:val="00CA4980"/>
    <w:rsid w:val="00CA516F"/>
    <w:rsid w:val="00CA5F8A"/>
    <w:rsid w:val="00CA7AFE"/>
    <w:rsid w:val="00CB098C"/>
    <w:rsid w:val="00CB233C"/>
    <w:rsid w:val="00CB469B"/>
    <w:rsid w:val="00CC5342"/>
    <w:rsid w:val="00CC6704"/>
    <w:rsid w:val="00CD1162"/>
    <w:rsid w:val="00CD7123"/>
    <w:rsid w:val="00CE19D4"/>
    <w:rsid w:val="00CE3D86"/>
    <w:rsid w:val="00CE714D"/>
    <w:rsid w:val="00CF103B"/>
    <w:rsid w:val="00CF2B76"/>
    <w:rsid w:val="00CF4AD1"/>
    <w:rsid w:val="00CF7A28"/>
    <w:rsid w:val="00D11252"/>
    <w:rsid w:val="00D14198"/>
    <w:rsid w:val="00D15D07"/>
    <w:rsid w:val="00D17E0E"/>
    <w:rsid w:val="00D20779"/>
    <w:rsid w:val="00D213E2"/>
    <w:rsid w:val="00D2762C"/>
    <w:rsid w:val="00D308DD"/>
    <w:rsid w:val="00D30C04"/>
    <w:rsid w:val="00D328B2"/>
    <w:rsid w:val="00D3682C"/>
    <w:rsid w:val="00D36C65"/>
    <w:rsid w:val="00D44067"/>
    <w:rsid w:val="00D457DF"/>
    <w:rsid w:val="00D512BE"/>
    <w:rsid w:val="00D52162"/>
    <w:rsid w:val="00D6238A"/>
    <w:rsid w:val="00D62FBB"/>
    <w:rsid w:val="00D67D6E"/>
    <w:rsid w:val="00D75399"/>
    <w:rsid w:val="00D7541C"/>
    <w:rsid w:val="00D81CE7"/>
    <w:rsid w:val="00D823F8"/>
    <w:rsid w:val="00D83529"/>
    <w:rsid w:val="00D8481D"/>
    <w:rsid w:val="00D8644B"/>
    <w:rsid w:val="00D9415D"/>
    <w:rsid w:val="00D95FE1"/>
    <w:rsid w:val="00D97657"/>
    <w:rsid w:val="00DA1939"/>
    <w:rsid w:val="00DA201D"/>
    <w:rsid w:val="00DB20CF"/>
    <w:rsid w:val="00DC4C8F"/>
    <w:rsid w:val="00DC5A34"/>
    <w:rsid w:val="00DC7BF6"/>
    <w:rsid w:val="00DD1B2F"/>
    <w:rsid w:val="00DD5101"/>
    <w:rsid w:val="00DE3B77"/>
    <w:rsid w:val="00DE6055"/>
    <w:rsid w:val="00DE637E"/>
    <w:rsid w:val="00DF2F00"/>
    <w:rsid w:val="00DF6451"/>
    <w:rsid w:val="00DF794A"/>
    <w:rsid w:val="00E02A7C"/>
    <w:rsid w:val="00E02F77"/>
    <w:rsid w:val="00E06699"/>
    <w:rsid w:val="00E25600"/>
    <w:rsid w:val="00E36882"/>
    <w:rsid w:val="00E37E1B"/>
    <w:rsid w:val="00E44AE3"/>
    <w:rsid w:val="00E61694"/>
    <w:rsid w:val="00E7063A"/>
    <w:rsid w:val="00E7074E"/>
    <w:rsid w:val="00E74456"/>
    <w:rsid w:val="00E748EF"/>
    <w:rsid w:val="00E80AA0"/>
    <w:rsid w:val="00E82DF3"/>
    <w:rsid w:val="00E8346B"/>
    <w:rsid w:val="00E85EC8"/>
    <w:rsid w:val="00E90669"/>
    <w:rsid w:val="00E91F50"/>
    <w:rsid w:val="00E96FF2"/>
    <w:rsid w:val="00E97770"/>
    <w:rsid w:val="00EA0211"/>
    <w:rsid w:val="00EA065C"/>
    <w:rsid w:val="00EA1A47"/>
    <w:rsid w:val="00EA2125"/>
    <w:rsid w:val="00EA3F03"/>
    <w:rsid w:val="00EB02AD"/>
    <w:rsid w:val="00EB03F1"/>
    <w:rsid w:val="00EB0F6E"/>
    <w:rsid w:val="00EB3902"/>
    <w:rsid w:val="00EB5BB5"/>
    <w:rsid w:val="00EC080F"/>
    <w:rsid w:val="00EC0A14"/>
    <w:rsid w:val="00EC64CD"/>
    <w:rsid w:val="00EC7C5C"/>
    <w:rsid w:val="00ED2021"/>
    <w:rsid w:val="00ED6B68"/>
    <w:rsid w:val="00EE1948"/>
    <w:rsid w:val="00EE32CB"/>
    <w:rsid w:val="00EE3B09"/>
    <w:rsid w:val="00EE56D6"/>
    <w:rsid w:val="00EF45B2"/>
    <w:rsid w:val="00F002DF"/>
    <w:rsid w:val="00F00449"/>
    <w:rsid w:val="00F043AF"/>
    <w:rsid w:val="00F176EC"/>
    <w:rsid w:val="00F21571"/>
    <w:rsid w:val="00F23286"/>
    <w:rsid w:val="00F2334B"/>
    <w:rsid w:val="00F26402"/>
    <w:rsid w:val="00F27DC4"/>
    <w:rsid w:val="00F32DB4"/>
    <w:rsid w:val="00F42A2D"/>
    <w:rsid w:val="00F4585E"/>
    <w:rsid w:val="00F45933"/>
    <w:rsid w:val="00F50EA6"/>
    <w:rsid w:val="00F51B3C"/>
    <w:rsid w:val="00F5562F"/>
    <w:rsid w:val="00F571C1"/>
    <w:rsid w:val="00F663DA"/>
    <w:rsid w:val="00F7261A"/>
    <w:rsid w:val="00F745F8"/>
    <w:rsid w:val="00F74884"/>
    <w:rsid w:val="00F75EEC"/>
    <w:rsid w:val="00F82D2E"/>
    <w:rsid w:val="00F84962"/>
    <w:rsid w:val="00F86748"/>
    <w:rsid w:val="00F917E1"/>
    <w:rsid w:val="00F941D0"/>
    <w:rsid w:val="00F9797C"/>
    <w:rsid w:val="00FA21A5"/>
    <w:rsid w:val="00FA27AA"/>
    <w:rsid w:val="00FA504F"/>
    <w:rsid w:val="00FA6E96"/>
    <w:rsid w:val="00FB074D"/>
    <w:rsid w:val="00FB205C"/>
    <w:rsid w:val="00FB5AC1"/>
    <w:rsid w:val="00FB5E84"/>
    <w:rsid w:val="00FC16D7"/>
    <w:rsid w:val="00FC1CA0"/>
    <w:rsid w:val="00FC4791"/>
    <w:rsid w:val="00FC5642"/>
    <w:rsid w:val="00FC7D75"/>
    <w:rsid w:val="00FD794A"/>
    <w:rsid w:val="00FE124B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60608-B5B0-4B56-A6BE-963CBD2D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B9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2C0DB9"/>
    <w:pPr>
      <w:keepNext/>
      <w:tabs>
        <w:tab w:val="left" w:pos="-567"/>
        <w:tab w:val="num" w:pos="0"/>
      </w:tabs>
      <w:ind w:left="-567" w:right="-9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C0D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C6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C0D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C0DB9"/>
  </w:style>
  <w:style w:type="character" w:customStyle="1" w:styleId="31">
    <w:name w:val="Основной шрифт абзаца3"/>
    <w:rsid w:val="002C0DB9"/>
  </w:style>
  <w:style w:type="character" w:customStyle="1" w:styleId="20">
    <w:name w:val="Основной шрифт абзаца2"/>
    <w:rsid w:val="002C0DB9"/>
  </w:style>
  <w:style w:type="character" w:customStyle="1" w:styleId="WW8Num1z0">
    <w:name w:val="WW8Num1z0"/>
    <w:rsid w:val="002C0DB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C0DB9"/>
    <w:rPr>
      <w:rFonts w:ascii="Courier New" w:hAnsi="Courier New"/>
    </w:rPr>
  </w:style>
  <w:style w:type="character" w:customStyle="1" w:styleId="WW8Num1z2">
    <w:name w:val="WW8Num1z2"/>
    <w:rsid w:val="002C0DB9"/>
    <w:rPr>
      <w:rFonts w:ascii="Wingdings" w:hAnsi="Wingdings"/>
    </w:rPr>
  </w:style>
  <w:style w:type="character" w:customStyle="1" w:styleId="WW8Num1z3">
    <w:name w:val="WW8Num1z3"/>
    <w:rsid w:val="002C0DB9"/>
    <w:rPr>
      <w:rFonts w:ascii="Symbol" w:hAnsi="Symbol"/>
    </w:rPr>
  </w:style>
  <w:style w:type="character" w:customStyle="1" w:styleId="WW8Num3z0">
    <w:name w:val="WW8Num3z0"/>
    <w:rsid w:val="002C0DB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C0DB9"/>
    <w:rPr>
      <w:rFonts w:ascii="Courier New" w:hAnsi="Courier New"/>
    </w:rPr>
  </w:style>
  <w:style w:type="character" w:customStyle="1" w:styleId="WW8Num3z2">
    <w:name w:val="WW8Num3z2"/>
    <w:rsid w:val="002C0DB9"/>
    <w:rPr>
      <w:rFonts w:ascii="Wingdings" w:hAnsi="Wingdings"/>
    </w:rPr>
  </w:style>
  <w:style w:type="character" w:customStyle="1" w:styleId="WW8Num3z3">
    <w:name w:val="WW8Num3z3"/>
    <w:rsid w:val="002C0DB9"/>
    <w:rPr>
      <w:rFonts w:ascii="Symbol" w:hAnsi="Symbol"/>
    </w:rPr>
  </w:style>
  <w:style w:type="character" w:customStyle="1" w:styleId="WW8Num4z0">
    <w:name w:val="WW8Num4z0"/>
    <w:rsid w:val="002C0DB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C0DB9"/>
    <w:rPr>
      <w:rFonts w:ascii="Courier New" w:hAnsi="Courier New"/>
    </w:rPr>
  </w:style>
  <w:style w:type="character" w:customStyle="1" w:styleId="WW8Num4z2">
    <w:name w:val="WW8Num4z2"/>
    <w:rsid w:val="002C0DB9"/>
    <w:rPr>
      <w:rFonts w:ascii="Wingdings" w:hAnsi="Wingdings"/>
    </w:rPr>
  </w:style>
  <w:style w:type="character" w:customStyle="1" w:styleId="WW8Num4z3">
    <w:name w:val="WW8Num4z3"/>
    <w:rsid w:val="002C0DB9"/>
    <w:rPr>
      <w:rFonts w:ascii="Symbol" w:hAnsi="Symbol"/>
    </w:rPr>
  </w:style>
  <w:style w:type="character" w:customStyle="1" w:styleId="WW8Num5z0">
    <w:name w:val="WW8Num5z0"/>
    <w:rsid w:val="002C0DB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C0DB9"/>
    <w:rPr>
      <w:rFonts w:ascii="Courier New" w:hAnsi="Courier New"/>
    </w:rPr>
  </w:style>
  <w:style w:type="character" w:customStyle="1" w:styleId="WW8Num5z2">
    <w:name w:val="WW8Num5z2"/>
    <w:rsid w:val="002C0DB9"/>
    <w:rPr>
      <w:rFonts w:ascii="Wingdings" w:hAnsi="Wingdings"/>
    </w:rPr>
  </w:style>
  <w:style w:type="character" w:customStyle="1" w:styleId="WW8Num5z3">
    <w:name w:val="WW8Num5z3"/>
    <w:rsid w:val="002C0DB9"/>
    <w:rPr>
      <w:rFonts w:ascii="Symbol" w:hAnsi="Symbol"/>
    </w:rPr>
  </w:style>
  <w:style w:type="character" w:customStyle="1" w:styleId="WW8Num7z0">
    <w:name w:val="WW8Num7z0"/>
    <w:rsid w:val="002C0DB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C0DB9"/>
    <w:rPr>
      <w:rFonts w:ascii="Courier New" w:hAnsi="Courier New"/>
    </w:rPr>
  </w:style>
  <w:style w:type="character" w:customStyle="1" w:styleId="WW8Num7z2">
    <w:name w:val="WW8Num7z2"/>
    <w:rsid w:val="002C0DB9"/>
    <w:rPr>
      <w:rFonts w:ascii="Wingdings" w:hAnsi="Wingdings"/>
    </w:rPr>
  </w:style>
  <w:style w:type="character" w:customStyle="1" w:styleId="WW8Num7z3">
    <w:name w:val="WW8Num7z3"/>
    <w:rsid w:val="002C0DB9"/>
    <w:rPr>
      <w:rFonts w:ascii="Symbol" w:hAnsi="Symbol"/>
    </w:rPr>
  </w:style>
  <w:style w:type="character" w:customStyle="1" w:styleId="10">
    <w:name w:val="Основной шрифт абзаца1"/>
    <w:rsid w:val="002C0DB9"/>
  </w:style>
  <w:style w:type="paragraph" w:customStyle="1" w:styleId="a3">
    <w:name w:val="Заголовок"/>
    <w:basedOn w:val="a"/>
    <w:next w:val="a4"/>
    <w:rsid w:val="002C0D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2C0DB9"/>
    <w:pPr>
      <w:jc w:val="both"/>
    </w:pPr>
    <w:rPr>
      <w:sz w:val="24"/>
    </w:rPr>
  </w:style>
  <w:style w:type="paragraph" w:styleId="a5">
    <w:name w:val="List"/>
    <w:basedOn w:val="a4"/>
    <w:semiHidden/>
    <w:rsid w:val="002C0DB9"/>
    <w:rPr>
      <w:rFonts w:cs="Tahoma"/>
    </w:rPr>
  </w:style>
  <w:style w:type="paragraph" w:customStyle="1" w:styleId="32">
    <w:name w:val="Название3"/>
    <w:basedOn w:val="a"/>
    <w:rsid w:val="002C0D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2C0DB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2C0DB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2C0DB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C0D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C0DB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2C0DB9"/>
    <w:pPr>
      <w:jc w:val="center"/>
    </w:pPr>
    <w:rPr>
      <w:b/>
      <w:bCs/>
      <w:sz w:val="24"/>
    </w:rPr>
  </w:style>
  <w:style w:type="paragraph" w:styleId="a7">
    <w:name w:val="Subtitle"/>
    <w:basedOn w:val="a"/>
    <w:next w:val="a4"/>
    <w:link w:val="a9"/>
    <w:qFormat/>
    <w:rsid w:val="002C0DB9"/>
    <w:pPr>
      <w:spacing w:before="120"/>
      <w:jc w:val="center"/>
    </w:pPr>
    <w:rPr>
      <w:b/>
      <w:spacing w:val="40"/>
      <w:sz w:val="28"/>
      <w:szCs w:val="24"/>
    </w:rPr>
  </w:style>
  <w:style w:type="paragraph" w:customStyle="1" w:styleId="13">
    <w:name w:val="Цитата1"/>
    <w:basedOn w:val="a"/>
    <w:rsid w:val="002C0DB9"/>
    <w:pPr>
      <w:tabs>
        <w:tab w:val="left" w:pos="-567"/>
      </w:tabs>
      <w:ind w:left="-426" w:right="-99"/>
      <w:jc w:val="both"/>
    </w:pPr>
    <w:rPr>
      <w:sz w:val="24"/>
    </w:rPr>
  </w:style>
  <w:style w:type="paragraph" w:styleId="aa">
    <w:name w:val="Body Text Indent"/>
    <w:basedOn w:val="a"/>
    <w:link w:val="ab"/>
    <w:semiHidden/>
    <w:rsid w:val="002C0DB9"/>
    <w:pPr>
      <w:ind w:left="-567"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C0DB9"/>
    <w:pPr>
      <w:ind w:right="2468" w:hanging="567"/>
      <w:jc w:val="both"/>
    </w:pPr>
  </w:style>
  <w:style w:type="paragraph" w:customStyle="1" w:styleId="211">
    <w:name w:val="Основной текст 21"/>
    <w:basedOn w:val="a"/>
    <w:rsid w:val="002C0DB9"/>
    <w:pPr>
      <w:ind w:right="-68"/>
      <w:jc w:val="both"/>
    </w:pPr>
  </w:style>
  <w:style w:type="paragraph" w:customStyle="1" w:styleId="310">
    <w:name w:val="Основной текст 31"/>
    <w:basedOn w:val="a"/>
    <w:rsid w:val="002C0DB9"/>
    <w:pPr>
      <w:ind w:right="-68"/>
      <w:jc w:val="both"/>
    </w:pPr>
    <w:rPr>
      <w:b/>
      <w:bCs/>
      <w:sz w:val="24"/>
    </w:rPr>
  </w:style>
  <w:style w:type="paragraph" w:customStyle="1" w:styleId="ac">
    <w:name w:val="Обычный.Название подразделения"/>
    <w:link w:val="ad"/>
    <w:rsid w:val="002C0DB9"/>
    <w:pPr>
      <w:suppressAutoHyphens/>
    </w:pPr>
    <w:rPr>
      <w:rFonts w:ascii="SchoolBook" w:eastAsia="Arial" w:hAnsi="SchoolBook"/>
      <w:kern w:val="1"/>
      <w:sz w:val="28"/>
      <w:lang w:eastAsia="ar-SA"/>
    </w:rPr>
  </w:style>
  <w:style w:type="paragraph" w:customStyle="1" w:styleId="ConsPlusNormal">
    <w:name w:val="ConsPlusNormal"/>
    <w:rsid w:val="002C0DB9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11">
    <w:name w:val="Основной текст с отступом 31"/>
    <w:basedOn w:val="a"/>
    <w:rsid w:val="002C0DB9"/>
    <w:pPr>
      <w:tabs>
        <w:tab w:val="left" w:pos="0"/>
        <w:tab w:val="left" w:pos="993"/>
      </w:tabs>
      <w:ind w:right="-99" w:firstLine="426"/>
      <w:jc w:val="both"/>
    </w:pPr>
    <w:rPr>
      <w:sz w:val="24"/>
    </w:rPr>
  </w:style>
  <w:style w:type="paragraph" w:styleId="ae">
    <w:name w:val="Balloon Text"/>
    <w:basedOn w:val="a"/>
    <w:rsid w:val="002C0DB9"/>
    <w:rPr>
      <w:rFonts w:ascii="Tahoma" w:hAnsi="Tahoma" w:cs="Tahoma"/>
      <w:sz w:val="16"/>
      <w:szCs w:val="16"/>
    </w:rPr>
  </w:style>
  <w:style w:type="paragraph" w:styleId="af">
    <w:name w:val="header"/>
    <w:basedOn w:val="a"/>
    <w:semiHidden/>
    <w:rsid w:val="002C0DB9"/>
    <w:pPr>
      <w:tabs>
        <w:tab w:val="center" w:pos="4153"/>
        <w:tab w:val="right" w:pos="8306"/>
      </w:tabs>
    </w:pPr>
    <w:rPr>
      <w:sz w:val="24"/>
    </w:rPr>
  </w:style>
  <w:style w:type="paragraph" w:customStyle="1" w:styleId="af0">
    <w:name w:val="Содержимое таблицы"/>
    <w:basedOn w:val="a"/>
    <w:rsid w:val="002C0DB9"/>
    <w:pPr>
      <w:suppressLineNumbers/>
    </w:pPr>
  </w:style>
  <w:style w:type="paragraph" w:customStyle="1" w:styleId="af1">
    <w:name w:val="Заголовок таблицы"/>
    <w:basedOn w:val="af0"/>
    <w:rsid w:val="002C0DB9"/>
    <w:pPr>
      <w:jc w:val="center"/>
    </w:pPr>
    <w:rPr>
      <w:b/>
      <w:bCs/>
    </w:rPr>
  </w:style>
  <w:style w:type="character" w:customStyle="1" w:styleId="30">
    <w:name w:val="Заголовок 3 Знак"/>
    <w:link w:val="3"/>
    <w:semiHidden/>
    <w:rsid w:val="002C6F6F"/>
    <w:rPr>
      <w:rFonts w:ascii="Cambria" w:hAnsi="Cambria"/>
      <w:b/>
      <w:bCs/>
      <w:kern w:val="1"/>
      <w:sz w:val="26"/>
      <w:szCs w:val="26"/>
      <w:lang w:eastAsia="ar-SA"/>
    </w:rPr>
  </w:style>
  <w:style w:type="paragraph" w:styleId="af2">
    <w:name w:val="endnote text"/>
    <w:basedOn w:val="a"/>
    <w:link w:val="af3"/>
    <w:uiPriority w:val="99"/>
    <w:semiHidden/>
    <w:unhideWhenUsed/>
    <w:rsid w:val="00E80AA0"/>
  </w:style>
  <w:style w:type="character" w:customStyle="1" w:styleId="af3">
    <w:name w:val="Текст концевой сноски Знак"/>
    <w:link w:val="af2"/>
    <w:uiPriority w:val="99"/>
    <w:semiHidden/>
    <w:rsid w:val="00E80AA0"/>
    <w:rPr>
      <w:kern w:val="1"/>
      <w:lang w:eastAsia="ar-SA"/>
    </w:rPr>
  </w:style>
  <w:style w:type="character" w:styleId="af4">
    <w:name w:val="endnote reference"/>
    <w:uiPriority w:val="99"/>
    <w:semiHidden/>
    <w:unhideWhenUsed/>
    <w:rsid w:val="00E80AA0"/>
    <w:rPr>
      <w:vertAlign w:val="superscript"/>
    </w:rPr>
  </w:style>
  <w:style w:type="paragraph" w:styleId="af5">
    <w:name w:val="Plain Text"/>
    <w:basedOn w:val="a"/>
    <w:link w:val="af6"/>
    <w:rsid w:val="001F2238"/>
    <w:pPr>
      <w:suppressAutoHyphens w:val="0"/>
    </w:pPr>
    <w:rPr>
      <w:rFonts w:ascii="Courier New" w:hAnsi="Courier New"/>
      <w:kern w:val="0"/>
      <w:lang w:eastAsia="en-US"/>
    </w:rPr>
  </w:style>
  <w:style w:type="character" w:customStyle="1" w:styleId="af6">
    <w:name w:val="Текст Знак"/>
    <w:link w:val="af5"/>
    <w:rsid w:val="001F2238"/>
    <w:rPr>
      <w:rFonts w:ascii="Courier New" w:hAnsi="Courier New"/>
      <w:lang w:eastAsia="en-US"/>
    </w:rPr>
  </w:style>
  <w:style w:type="character" w:customStyle="1" w:styleId="a8">
    <w:name w:val="Название Знак"/>
    <w:link w:val="a6"/>
    <w:rsid w:val="00BB0D4F"/>
    <w:rPr>
      <w:b/>
      <w:bCs/>
      <w:kern w:val="1"/>
      <w:sz w:val="24"/>
      <w:lang w:eastAsia="ar-SA"/>
    </w:rPr>
  </w:style>
  <w:style w:type="character" w:customStyle="1" w:styleId="a9">
    <w:name w:val="Подзаголовок Знак"/>
    <w:link w:val="a7"/>
    <w:rsid w:val="00BB0D4F"/>
    <w:rPr>
      <w:b/>
      <w:spacing w:val="40"/>
      <w:kern w:val="1"/>
      <w:sz w:val="28"/>
      <w:szCs w:val="24"/>
      <w:lang w:eastAsia="ar-SA"/>
    </w:rPr>
  </w:style>
  <w:style w:type="character" w:customStyle="1" w:styleId="ad">
    <w:name w:val="Обычный.Название подразделения Знак"/>
    <w:link w:val="ac"/>
    <w:rsid w:val="00494F8D"/>
    <w:rPr>
      <w:rFonts w:ascii="SchoolBook" w:eastAsia="Arial" w:hAnsi="SchoolBook"/>
      <w:kern w:val="1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427218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GMI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6AE164C-8C0B-4C7C-8D43-69365443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136</TotalTime>
  <Pages>6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DIZO</Company>
  <LinksUpToDate>false</LinksUpToDate>
  <CharactersWithSpaces>16322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Наталья А. Шабанова</dc:creator>
  <cp:lastModifiedBy>Елизавета Ю. Рахманина</cp:lastModifiedBy>
  <cp:revision>29</cp:revision>
  <cp:lastPrinted>2020-12-28T07:55:00Z</cp:lastPrinted>
  <dcterms:created xsi:type="dcterms:W3CDTF">2017-09-08T06:29:00Z</dcterms:created>
  <dcterms:modified xsi:type="dcterms:W3CDTF">2023-10-27T05:48:00Z</dcterms:modified>
</cp:coreProperties>
</file>